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7E" w:rsidRDefault="00D3687E">
      <w:pPr>
        <w:spacing w:before="13" w:line="240" w:lineRule="exact"/>
        <w:rPr>
          <w:sz w:val="24"/>
          <w:szCs w:val="24"/>
        </w:rPr>
      </w:pPr>
    </w:p>
    <w:p w:rsidR="00D3687E" w:rsidRDefault="00B73D34">
      <w:pPr>
        <w:spacing w:before="19"/>
        <w:ind w:left="3696" w:right="191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2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AH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2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SI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UL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W</w:t>
      </w:r>
      <w:r>
        <w:rPr>
          <w:rFonts w:ascii="Tahoma" w:eastAsia="Tahoma" w:hAnsi="Tahoma" w:cs="Tahoma"/>
          <w:b/>
          <w:sz w:val="24"/>
          <w:szCs w:val="24"/>
        </w:rPr>
        <w:t>ESI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:rsidR="00D3687E" w:rsidRDefault="00B73D34">
      <w:pPr>
        <w:spacing w:before="2"/>
        <w:ind w:left="4681" w:right="290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sz w:val="28"/>
          <w:szCs w:val="28"/>
        </w:rPr>
        <w:t>EKRE</w:t>
      </w: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T</w:t>
      </w:r>
      <w:r>
        <w:rPr>
          <w:rFonts w:ascii="Tahoma" w:eastAsia="Tahoma" w:hAnsi="Tahoma" w:cs="Tahoma"/>
          <w:b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DAER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H</w:t>
      </w:r>
    </w:p>
    <w:p w:rsidR="00D3687E" w:rsidRDefault="00B73D34">
      <w:pPr>
        <w:spacing w:line="280" w:lineRule="exact"/>
        <w:ind w:left="2619" w:right="848"/>
        <w:jc w:val="center"/>
        <w:rPr>
          <w:rFonts w:ascii="Tahoma" w:eastAsia="Tahoma" w:hAnsi="Tahoma" w:cs="Tahom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8pt;margin-top:31.15pt;width:81.45pt;height:77.25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Tahoma" w:eastAsia="Tahoma" w:hAnsi="Tahoma" w:cs="Tahoma"/>
          <w:b/>
          <w:position w:val="-1"/>
          <w:sz w:val="24"/>
          <w:szCs w:val="24"/>
        </w:rPr>
        <w:t>BI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AST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-3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AN 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ENGA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AN JASA</w:t>
      </w:r>
    </w:p>
    <w:p w:rsidR="00D3687E" w:rsidRDefault="00B73D34">
      <w:pPr>
        <w:spacing w:before="2"/>
        <w:ind w:left="3424" w:right="1644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BAGIAN</w:t>
      </w:r>
      <w:r>
        <w:rPr>
          <w:rFonts w:ascii="Tahoma" w:eastAsia="Tahoma" w:hAnsi="Tahoma" w:cs="Tahoma"/>
          <w:b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PENGADAAN</w:t>
      </w:r>
      <w:r>
        <w:rPr>
          <w:rFonts w:ascii="Tahoma" w:eastAsia="Tahoma" w:hAnsi="Tahoma" w:cs="Tahoma"/>
          <w:b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B</w:t>
      </w:r>
      <w:r>
        <w:rPr>
          <w:rFonts w:ascii="Tahoma" w:eastAsia="Tahoma" w:hAnsi="Tahoma" w:cs="Tahoma"/>
          <w:b/>
          <w:spacing w:val="-4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R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4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G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DAN</w:t>
      </w:r>
      <w:r>
        <w:rPr>
          <w:rFonts w:ascii="Tahoma" w:eastAsia="Tahoma" w:hAnsi="Tahoma" w:cs="Tahoma"/>
          <w:b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JA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sz w:val="28"/>
          <w:szCs w:val="28"/>
        </w:rPr>
        <w:t>A</w:t>
      </w:r>
    </w:p>
    <w:p w:rsidR="00D3687E" w:rsidRDefault="00B73D34">
      <w:pPr>
        <w:spacing w:line="200" w:lineRule="exact"/>
        <w:ind w:left="3016" w:right="107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J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1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7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tu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No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6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9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o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95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1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19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,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-</w:t>
      </w:r>
      <w:proofErr w:type="gramStart"/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:</w:t>
      </w:r>
      <w:proofErr w:type="gramEnd"/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 </w:t>
      </w:r>
      <w:hyperlink r:id="rId7"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ul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p</w:t>
        </w:r>
        <w:r>
          <w:rPr>
            <w:rFonts w:ascii="Tahoma" w:eastAsia="Tahoma" w:hAnsi="Tahoma" w:cs="Tahoma"/>
            <w:b/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p</w:t>
        </w:r>
        <w:r>
          <w:rPr>
            <w:rFonts w:ascii="Tahoma" w:eastAsia="Tahoma" w:hAnsi="Tahoma" w:cs="Tahoma"/>
            <w:b/>
            <w:color w:val="0000FF"/>
            <w:spacing w:val="2"/>
            <w:position w:val="-1"/>
            <w:sz w:val="18"/>
            <w:szCs w:val="18"/>
            <w:u w:val="single" w:color="0000FF"/>
          </w:rPr>
          <w:t>r</w:t>
        </w:r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ovin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s</w:t>
        </w:r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s</w:t>
        </w:r>
        <w:r>
          <w:rPr>
            <w:rFonts w:ascii="Tahoma" w:eastAsia="Tahoma" w:hAnsi="Tahoma" w:cs="Tahoma"/>
            <w:b/>
            <w:color w:val="0000FF"/>
            <w:spacing w:val="-3"/>
            <w:position w:val="-1"/>
            <w:sz w:val="18"/>
            <w:szCs w:val="18"/>
            <w:u w:val="single" w:color="0000FF"/>
          </w:rPr>
          <w:t>u</w:t>
        </w:r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lut</w:t>
        </w:r>
        <w:r>
          <w:rPr>
            <w:rFonts w:ascii="Tahoma" w:eastAsia="Tahoma" w:hAnsi="Tahoma" w:cs="Tahoma"/>
            <w:b/>
            <w:color w:val="0000FF"/>
            <w:position w:val="-1"/>
            <w:sz w:val="18"/>
            <w:szCs w:val="18"/>
            <w:u w:val="single" w:color="0000FF"/>
          </w:rPr>
          <w:t>@</w:t>
        </w:r>
        <w:r>
          <w:rPr>
            <w:rFonts w:ascii="Tahoma" w:eastAsia="Tahoma" w:hAnsi="Tahoma" w:cs="Tahoma"/>
            <w:b/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>
          <w:rPr>
            <w:rFonts w:ascii="Tahoma" w:eastAsia="Tahoma" w:hAnsi="Tahoma" w:cs="Tahoma"/>
            <w:b/>
            <w:color w:val="0000FF"/>
            <w:position w:val="-1"/>
            <w:sz w:val="18"/>
            <w:szCs w:val="18"/>
            <w:u w:val="single" w:color="0000FF"/>
          </w:rPr>
          <w:t>ma</w:t>
        </w:r>
        <w:r>
          <w:rPr>
            <w:rFonts w:ascii="Tahoma" w:eastAsia="Tahoma" w:hAnsi="Tahoma" w:cs="Tahoma"/>
            <w:b/>
            <w:color w:val="0000FF"/>
            <w:spacing w:val="2"/>
            <w:position w:val="-1"/>
            <w:sz w:val="18"/>
            <w:szCs w:val="18"/>
            <w:u w:val="single" w:color="0000FF"/>
          </w:rPr>
          <w:t>il</w:t>
        </w:r>
        <w:r>
          <w:rPr>
            <w:rFonts w:ascii="Tahoma" w:eastAsia="Tahoma" w:hAnsi="Tahoma" w:cs="Tahoma"/>
            <w:b/>
            <w:color w:val="0000FF"/>
            <w:spacing w:val="-4"/>
            <w:position w:val="-1"/>
            <w:sz w:val="18"/>
            <w:szCs w:val="18"/>
            <w:u w:val="single" w:color="0000FF"/>
          </w:rPr>
          <w:t>.</w:t>
        </w:r>
        <w:r>
          <w:rPr>
            <w:rFonts w:ascii="Tahoma" w:eastAsia="Tahoma" w:hAnsi="Tahoma" w:cs="Tahoma"/>
            <w:b/>
            <w:color w:val="0000FF"/>
            <w:spacing w:val="1"/>
            <w:position w:val="-1"/>
            <w:sz w:val="18"/>
            <w:szCs w:val="18"/>
            <w:u w:val="single" w:color="0000FF"/>
          </w:rPr>
          <w:t>co</w:t>
        </w:r>
        <w:r>
          <w:rPr>
            <w:rFonts w:ascii="Tahoma" w:eastAsia="Tahoma" w:hAnsi="Tahoma" w:cs="Tahoma"/>
            <w:b/>
            <w:color w:val="0000FF"/>
            <w:position w:val="-1"/>
            <w:sz w:val="18"/>
            <w:szCs w:val="18"/>
            <w:u w:val="single" w:color="0000FF"/>
          </w:rPr>
          <w:t>m</w:t>
        </w:r>
      </w:hyperlink>
    </w:p>
    <w:p w:rsidR="00D3687E" w:rsidRDefault="00B73D34">
      <w:pPr>
        <w:spacing w:before="1"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==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=</w:t>
      </w:r>
      <w:r>
        <w:rPr>
          <w:rFonts w:ascii="Calibri" w:eastAsia="Calibri" w:hAnsi="Calibri" w:cs="Calibri"/>
          <w:b/>
          <w:sz w:val="22"/>
          <w:szCs w:val="22"/>
        </w:rPr>
        <w:t>=</w:t>
      </w:r>
    </w:p>
    <w:p w:rsidR="00D3687E" w:rsidRDefault="00D3687E">
      <w:pPr>
        <w:spacing w:before="3" w:line="180" w:lineRule="exact"/>
        <w:rPr>
          <w:sz w:val="18"/>
          <w:szCs w:val="18"/>
        </w:rPr>
        <w:sectPr w:rsidR="00D3687E">
          <w:type w:val="continuous"/>
          <w:pgSz w:w="12240" w:h="18720"/>
          <w:pgMar w:top="520" w:right="360" w:bottom="280" w:left="960" w:header="720" w:footer="720" w:gutter="0"/>
          <w:cols w:space="720"/>
        </w:sectPr>
      </w:pPr>
    </w:p>
    <w:p w:rsidR="00D3687E" w:rsidRDefault="00D3687E">
      <w:pPr>
        <w:spacing w:line="200" w:lineRule="exact"/>
      </w:pPr>
    </w:p>
    <w:p w:rsidR="00D3687E" w:rsidRDefault="00D3687E">
      <w:pPr>
        <w:spacing w:line="200" w:lineRule="exact"/>
      </w:pPr>
    </w:p>
    <w:p w:rsidR="00D3687E" w:rsidRDefault="00D3687E">
      <w:pPr>
        <w:spacing w:before="15" w:line="260" w:lineRule="exact"/>
        <w:rPr>
          <w:sz w:val="26"/>
          <w:szCs w:val="26"/>
        </w:rPr>
      </w:pPr>
    </w:p>
    <w:p w:rsidR="00D3687E" w:rsidRDefault="00B73D34">
      <w:pPr>
        <w:ind w:left="228" w:right="-4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omor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ir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rih</w:t>
      </w:r>
      <w:r>
        <w:rPr>
          <w:rFonts w:ascii="Tahoma" w:eastAsia="Tahoma" w:hAnsi="Tahoma" w:cs="Tahoma"/>
          <w:sz w:val="22"/>
          <w:szCs w:val="22"/>
        </w:rPr>
        <w:t>al</w:t>
      </w:r>
      <w:proofErr w:type="spellEnd"/>
    </w:p>
    <w:p w:rsidR="00D3687E" w:rsidRDefault="00B73D34">
      <w:pPr>
        <w:spacing w:line="200" w:lineRule="exact"/>
      </w:pPr>
      <w:r>
        <w:br w:type="column"/>
      </w:r>
    </w:p>
    <w:p w:rsidR="00D3687E" w:rsidRDefault="00D3687E">
      <w:pPr>
        <w:spacing w:line="200" w:lineRule="exact"/>
      </w:pPr>
    </w:p>
    <w:p w:rsidR="00D3687E" w:rsidRDefault="00D3687E">
      <w:pPr>
        <w:spacing w:before="15" w:line="260" w:lineRule="exact"/>
        <w:rPr>
          <w:sz w:val="26"/>
          <w:szCs w:val="26"/>
        </w:rPr>
      </w:pPr>
    </w:p>
    <w:p w:rsidR="00D3687E" w:rsidRPr="00CE776B" w:rsidRDefault="00B73D34">
      <w:pPr>
        <w:ind w:right="-56"/>
        <w:rPr>
          <w:rFonts w:ascii="Tahoma" w:eastAsia="Footlight MT Light" w:hAnsi="Tahoma" w:cs="Tahoma"/>
          <w:sz w:val="24"/>
          <w:szCs w:val="24"/>
        </w:rPr>
      </w:pPr>
      <w:r w:rsidRPr="00CE776B">
        <w:rPr>
          <w:rFonts w:ascii="Tahoma" w:eastAsia="Tahoma" w:hAnsi="Tahoma" w:cs="Tahoma"/>
          <w:position w:val="-2"/>
          <w:sz w:val="22"/>
          <w:szCs w:val="22"/>
        </w:rPr>
        <w:t xml:space="preserve">:  </w:t>
      </w:r>
      <w:r w:rsidRPr="00CE776B">
        <w:rPr>
          <w:rFonts w:ascii="Tahoma" w:eastAsia="Tahoma" w:hAnsi="Tahoma" w:cs="Tahoma"/>
          <w:spacing w:val="1"/>
          <w:position w:val="-2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spacing w:val="1"/>
          <w:position w:val="-2"/>
          <w:sz w:val="22"/>
          <w:szCs w:val="22"/>
        </w:rPr>
        <w:t xml:space="preserve">    </w:t>
      </w:r>
      <w:r w:rsidR="00CE776B" w:rsidRPr="00CE776B">
        <w:rPr>
          <w:rFonts w:ascii="Tahoma" w:hAnsi="Tahoma" w:cs="Tahoma"/>
          <w:color w:val="000000"/>
          <w:sz w:val="22"/>
          <w:szCs w:val="24"/>
          <w:lang w:val="en-ID" w:eastAsia="id-ID"/>
        </w:rPr>
        <w:t xml:space="preserve"> </w:t>
      </w:r>
      <w:r w:rsidR="00CE776B">
        <w:rPr>
          <w:rFonts w:ascii="Tahoma" w:hAnsi="Tahoma" w:cs="Tahoma"/>
          <w:color w:val="000000"/>
          <w:sz w:val="22"/>
          <w:szCs w:val="24"/>
          <w:lang w:val="en-ID" w:eastAsia="id-ID"/>
        </w:rPr>
        <w:t>/0</w:t>
      </w:r>
      <w:r>
        <w:rPr>
          <w:rFonts w:ascii="Tahoma" w:hAnsi="Tahoma" w:cs="Tahoma"/>
          <w:color w:val="000000"/>
          <w:sz w:val="22"/>
          <w:szCs w:val="24"/>
          <w:lang w:val="en-ID" w:eastAsia="id-ID"/>
        </w:rPr>
        <w:t>8</w:t>
      </w:r>
      <w:r w:rsidR="00CE776B" w:rsidRPr="00CE776B">
        <w:rPr>
          <w:rFonts w:ascii="Tahoma" w:hAnsi="Tahoma" w:cs="Tahoma"/>
          <w:color w:val="000000"/>
          <w:sz w:val="22"/>
          <w:szCs w:val="24"/>
          <w:lang w:val="id-ID" w:eastAsia="id-ID"/>
        </w:rPr>
        <w:t>/</w:t>
      </w:r>
      <w:r w:rsidR="00CE776B" w:rsidRPr="00CE776B">
        <w:rPr>
          <w:rFonts w:ascii="Tahoma" w:hAnsi="Tahoma" w:cs="Tahoma"/>
          <w:color w:val="000000"/>
          <w:sz w:val="22"/>
          <w:szCs w:val="24"/>
          <w:lang w:val="en-ID" w:eastAsia="id-ID"/>
        </w:rPr>
        <w:t>83</w:t>
      </w:r>
      <w:r w:rsidR="00CE776B" w:rsidRPr="00CE776B">
        <w:rPr>
          <w:rFonts w:ascii="Tahoma" w:hAnsi="Tahoma" w:cs="Tahoma"/>
          <w:color w:val="000000"/>
          <w:sz w:val="22"/>
          <w:szCs w:val="24"/>
          <w:lang w:val="id-ID" w:eastAsia="id-ID"/>
        </w:rPr>
        <w:t>/BPBJ-BPBD/</w:t>
      </w:r>
      <w:r w:rsidR="00CE776B" w:rsidRPr="00CE776B">
        <w:rPr>
          <w:rFonts w:ascii="Tahoma" w:hAnsi="Tahoma" w:cs="Tahoma"/>
          <w:color w:val="000000"/>
          <w:sz w:val="22"/>
          <w:szCs w:val="24"/>
          <w:lang w:val="en-ID" w:eastAsia="id-ID"/>
        </w:rPr>
        <w:t>I</w:t>
      </w:r>
      <w:r w:rsidR="00CE776B" w:rsidRPr="00CE776B">
        <w:rPr>
          <w:rFonts w:ascii="Tahoma" w:hAnsi="Tahoma" w:cs="Tahoma"/>
          <w:color w:val="000000"/>
          <w:sz w:val="22"/>
          <w:szCs w:val="24"/>
          <w:lang w:val="en-ID" w:eastAsia="id-ID"/>
        </w:rPr>
        <w:t>X</w:t>
      </w:r>
      <w:r w:rsidR="00CE776B" w:rsidRPr="00CE776B">
        <w:rPr>
          <w:rFonts w:ascii="Tahoma" w:hAnsi="Tahoma" w:cs="Tahoma"/>
          <w:color w:val="000000"/>
          <w:sz w:val="22"/>
          <w:szCs w:val="24"/>
          <w:lang w:val="id-ID" w:eastAsia="id-ID"/>
        </w:rPr>
        <w:t>/2017</w:t>
      </w:r>
    </w:p>
    <w:p w:rsidR="00D3687E" w:rsidRDefault="00B73D34">
      <w:p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 xml:space="preserve">: 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-</w:t>
      </w:r>
    </w:p>
    <w:p w:rsidR="00D3687E" w:rsidRDefault="00B73D34">
      <w:p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 xml:space="preserve">:   </w:t>
      </w:r>
      <w:r>
        <w:rPr>
          <w:rFonts w:ascii="Tahoma" w:eastAsia="Tahoma" w:hAnsi="Tahoma" w:cs="Tahoma"/>
          <w:b/>
          <w:spacing w:val="-68"/>
          <w:position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U</w:t>
      </w:r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d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an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g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an</w:t>
      </w:r>
      <w:proofErr w:type="spellEnd"/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M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gi</w:t>
      </w:r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ku</w:t>
      </w:r>
      <w:r>
        <w:rPr>
          <w:rFonts w:ascii="Tahoma" w:eastAsia="Tahoma" w:hAnsi="Tahoma" w:cs="Tahoma"/>
          <w:b/>
          <w:spacing w:val="-3"/>
          <w:position w:val="1"/>
          <w:sz w:val="22"/>
          <w:szCs w:val="22"/>
          <w:u w:val="thick" w:color="000000"/>
        </w:rPr>
        <w:t>t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i</w:t>
      </w:r>
      <w:proofErr w:type="spellEnd"/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pacing w:val="-2"/>
          <w:position w:val="1"/>
          <w:sz w:val="22"/>
          <w:szCs w:val="22"/>
          <w:u w:val="thick" w:color="000000"/>
        </w:rPr>
        <w:t>m</w:t>
      </w:r>
      <w:r>
        <w:rPr>
          <w:rFonts w:ascii="Tahoma" w:eastAsia="Tahoma" w:hAnsi="Tahoma" w:cs="Tahoma"/>
          <w:b/>
          <w:spacing w:val="1"/>
          <w:position w:val="1"/>
          <w:sz w:val="22"/>
          <w:szCs w:val="22"/>
          <w:u w:val="thick" w:color="000000"/>
        </w:rPr>
        <w:t>b</w:t>
      </w:r>
      <w:r>
        <w:rPr>
          <w:rFonts w:ascii="Tahoma" w:eastAsia="Tahoma" w:hAnsi="Tahoma" w:cs="Tahoma"/>
          <w:b/>
          <w:spacing w:val="-1"/>
          <w:position w:val="1"/>
          <w:sz w:val="22"/>
          <w:szCs w:val="22"/>
          <w:u w:val="thick" w:color="000000"/>
        </w:rPr>
        <w:t>uk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t</w:t>
      </w:r>
      <w:r>
        <w:rPr>
          <w:rFonts w:ascii="Tahoma" w:eastAsia="Tahoma" w:hAnsi="Tahoma" w:cs="Tahoma"/>
          <w:b/>
          <w:spacing w:val="2"/>
          <w:position w:val="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position w:val="1"/>
          <w:sz w:val="22"/>
          <w:szCs w:val="22"/>
          <w:u w:val="thick" w:color="000000"/>
        </w:rPr>
        <w:t>an</w:t>
      </w:r>
      <w:proofErr w:type="spellEnd"/>
    </w:p>
    <w:p w:rsidR="00D3687E" w:rsidRDefault="00B73D34">
      <w:pPr>
        <w:spacing w:line="240" w:lineRule="exact"/>
        <w:ind w:left="285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Ku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2"/>
          <w:sz w:val="22"/>
          <w:szCs w:val="22"/>
          <w:u w:val="thick" w:color="000000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f</w:t>
      </w:r>
      <w:r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k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s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i</w:t>
      </w:r>
      <w:proofErr w:type="spellEnd"/>
    </w:p>
    <w:p w:rsidR="00D3687E" w:rsidRDefault="00B73D34">
      <w:pPr>
        <w:spacing w:before="22"/>
        <w:ind w:left="680"/>
        <w:rPr>
          <w:rFonts w:ascii="Tahoma" w:eastAsia="Tahoma" w:hAnsi="Tahoma" w:cs="Tahoma"/>
          <w:sz w:val="22"/>
          <w:szCs w:val="22"/>
        </w:rPr>
      </w:pPr>
      <w:r>
        <w:br w:type="column"/>
      </w:r>
      <w:r>
        <w:rPr>
          <w:rFonts w:ascii="Tahoma" w:eastAsia="Tahoma" w:hAnsi="Tahoma" w:cs="Tahoma"/>
          <w:spacing w:val="-1"/>
          <w:sz w:val="22"/>
          <w:szCs w:val="22"/>
        </w:rPr>
        <w:lastRenderedPageBreak/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,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</w:t>
      </w:r>
      <w:r w:rsidR="00CE776B">
        <w:rPr>
          <w:rFonts w:ascii="Tahoma" w:eastAsia="Tahoma" w:hAnsi="Tahoma" w:cs="Tahoma"/>
          <w:sz w:val="22"/>
          <w:szCs w:val="22"/>
        </w:rPr>
        <w:t>6</w:t>
      </w:r>
      <w:proofErr w:type="gram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em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2017</w:t>
      </w:r>
    </w:p>
    <w:p w:rsidR="00D3687E" w:rsidRDefault="00D3687E">
      <w:pPr>
        <w:spacing w:before="8" w:line="100" w:lineRule="exact"/>
        <w:rPr>
          <w:sz w:val="11"/>
          <w:szCs w:val="11"/>
        </w:rPr>
      </w:pPr>
    </w:p>
    <w:p w:rsidR="00D3687E" w:rsidRDefault="00B73D34">
      <w:pPr>
        <w:ind w:left="564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</w:p>
    <w:p w:rsidR="00D3687E" w:rsidRPr="00F965B7" w:rsidRDefault="00B73D34" w:rsidP="004C567A">
      <w:pPr>
        <w:spacing w:before="11" w:line="260" w:lineRule="exact"/>
        <w:ind w:left="980" w:right="56" w:hanging="980"/>
        <w:rPr>
          <w:rFonts w:ascii="Tahoma" w:eastAsia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proofErr w:type="spellEnd"/>
      <w:r>
        <w:rPr>
          <w:rFonts w:ascii="Tahoma" w:eastAsia="Tahoma" w:hAnsi="Tahoma" w:cs="Tahoma"/>
          <w:sz w:val="22"/>
          <w:szCs w:val="22"/>
        </w:rPr>
        <w:t>.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 </w:t>
      </w:r>
      <w:r w:rsidR="008B2BCD" w:rsidRPr="008B2BCD">
        <w:rPr>
          <w:rFonts w:ascii="Tahoma" w:eastAsia="Tahoma" w:hAnsi="Tahoma" w:cs="Tahoma"/>
          <w:b/>
          <w:sz w:val="22"/>
          <w:szCs w:val="22"/>
        </w:rPr>
        <w:t>CV</w:t>
      </w:r>
      <w:r w:rsidR="009512CE">
        <w:rPr>
          <w:rFonts w:ascii="Tahoma" w:eastAsia="Tahoma" w:hAnsi="Tahoma" w:cs="Tahoma"/>
          <w:b/>
          <w:sz w:val="22"/>
          <w:szCs w:val="22"/>
        </w:rPr>
        <w:t>.</w:t>
      </w:r>
      <w:r w:rsidR="008B2BCD" w:rsidRPr="008B2BCD"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TOTABUAN JAYA</w:t>
      </w:r>
    </w:p>
    <w:p w:rsidR="00CE776B" w:rsidRPr="00F965B7" w:rsidRDefault="00F965B7" w:rsidP="00F965B7">
      <w:pPr>
        <w:spacing w:before="11" w:line="260" w:lineRule="exact"/>
        <w:ind w:left="567" w:right="481" w:hanging="567"/>
        <w:rPr>
          <w:rFonts w:ascii="Tahoma" w:eastAsia="Tahoma" w:hAnsi="Tahoma" w:cs="Tahoma"/>
          <w:b/>
          <w:sz w:val="22"/>
          <w:szCs w:val="22"/>
        </w:rPr>
      </w:pPr>
      <w:r w:rsidRPr="00F965B7">
        <w:rPr>
          <w:rFonts w:ascii="Tahoma" w:eastAsia="Tahoma" w:hAnsi="Tahoma" w:cs="Tahoma"/>
          <w:b/>
          <w:sz w:val="22"/>
          <w:szCs w:val="22"/>
        </w:rPr>
        <w:tab/>
      </w:r>
    </w:p>
    <w:p w:rsidR="00D3687E" w:rsidRDefault="00B73D34">
      <w:pPr>
        <w:spacing w:line="240" w:lineRule="exact"/>
        <w:ind w:left="564"/>
        <w:rPr>
          <w:rFonts w:ascii="Tahoma" w:eastAsia="Tahoma" w:hAnsi="Tahoma" w:cs="Tahoma"/>
          <w:sz w:val="22"/>
          <w:szCs w:val="22"/>
        </w:rPr>
        <w:sectPr w:rsidR="00D3687E">
          <w:type w:val="continuous"/>
          <w:pgSz w:w="12240" w:h="18720"/>
          <w:pgMar w:top="520" w:right="360" w:bottom="280" w:left="960" w:header="720" w:footer="720" w:gutter="0"/>
          <w:cols w:num="3" w:space="720" w:equalWidth="0">
            <w:col w:w="1127" w:space="234"/>
            <w:col w:w="4238" w:space="1012"/>
            <w:col w:w="4309"/>
          </w:cols>
        </w:sect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–</w:t>
      </w:r>
    </w:p>
    <w:p w:rsidR="00D3687E" w:rsidRDefault="00B73D34">
      <w:pPr>
        <w:spacing w:before="10"/>
        <w:ind w:right="1839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T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t</w:t>
      </w:r>
    </w:p>
    <w:p w:rsidR="00D3687E" w:rsidRDefault="00D3687E">
      <w:pPr>
        <w:spacing w:before="6" w:line="100" w:lineRule="exact"/>
        <w:rPr>
          <w:sz w:val="10"/>
          <w:szCs w:val="10"/>
        </w:rPr>
      </w:pPr>
    </w:p>
    <w:p w:rsidR="00D3687E" w:rsidRDefault="00D3687E">
      <w:pPr>
        <w:spacing w:line="200" w:lineRule="exact"/>
      </w:pPr>
    </w:p>
    <w:p w:rsidR="00D3687E" w:rsidRDefault="00B73D34">
      <w:pPr>
        <w:spacing w:line="275" w:lineRule="auto"/>
        <w:ind w:left="1681" w:right="80" w:firstLine="708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nun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</w:t>
      </w:r>
      <w:proofErr w:type="spellEnd"/>
      <w:r>
        <w:rPr>
          <w:rFonts w:ascii="Tahoma" w:eastAsia="Tahoma" w:hAnsi="Tahoma" w:cs="Tahoma"/>
          <w:spacing w:val="3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proofErr w:type="spellEnd"/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li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en</w:t>
      </w:r>
      <w:proofErr w:type="spellEnd"/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&amp;</w:t>
      </w:r>
      <w:r>
        <w:rPr>
          <w:rFonts w:ascii="Tahoma" w:eastAsia="Tahoma" w:hAnsi="Tahoma" w:cs="Tahoma"/>
          <w:spacing w:val="35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en</w:t>
      </w:r>
      <w:proofErr w:type="spellEnd"/>
      <w:r>
        <w:rPr>
          <w:rFonts w:ascii="Tahoma" w:eastAsia="Tahoma" w:hAnsi="Tahoma" w:cs="Tahoma"/>
          <w:spacing w:val="3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fik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proofErr w:type="gram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iu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Ca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on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eme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eh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ULP</w:t>
      </w:r>
      <w:r>
        <w:rPr>
          <w:rFonts w:ascii="Tahoma" w:eastAsia="Tahoma" w:hAnsi="Tahoma" w:cs="Tahoma"/>
          <w:sz w:val="22"/>
          <w:szCs w:val="22"/>
        </w:rPr>
        <w:t>:</w:t>
      </w:r>
    </w:p>
    <w:p w:rsidR="00D3687E" w:rsidRPr="00CE776B" w:rsidRDefault="00B73D34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>
        <w:rPr>
          <w:rFonts w:ascii="Tahoma" w:eastAsia="Tahoma" w:hAnsi="Tahoma" w:cs="Tahoma"/>
          <w:spacing w:val="1"/>
          <w:sz w:val="22"/>
          <w:szCs w:val="22"/>
        </w:rPr>
        <w:t>S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KPD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/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B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D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AN        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spacing w:val="1"/>
          <w:sz w:val="22"/>
          <w:szCs w:val="22"/>
        </w:rPr>
        <w:tab/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: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>Badan</w:t>
      </w:r>
      <w:proofErr w:type="spellEnd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>Penanggulangan</w:t>
      </w:r>
      <w:proofErr w:type="spellEnd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>Bencana</w:t>
      </w:r>
      <w:proofErr w:type="spellEnd"/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 xml:space="preserve"> Daerah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Pro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v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. </w:t>
      </w:r>
      <w:proofErr w:type="spellStart"/>
      <w:r w:rsidRPr="00CE776B">
        <w:rPr>
          <w:rFonts w:ascii="Tahoma" w:eastAsia="Tahoma" w:hAnsi="Tahoma" w:cs="Tahoma"/>
          <w:spacing w:val="1"/>
          <w:sz w:val="22"/>
          <w:szCs w:val="22"/>
        </w:rPr>
        <w:t>Su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l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u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t</w:t>
      </w:r>
      <w:proofErr w:type="spellEnd"/>
    </w:p>
    <w:p w:rsidR="008B2BCD" w:rsidRDefault="00B73D34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 w:rsidRPr="00CE776B">
        <w:rPr>
          <w:rFonts w:ascii="Tahoma" w:eastAsia="Tahoma" w:hAnsi="Tahoma" w:cs="Tahoma"/>
          <w:spacing w:val="1"/>
          <w:sz w:val="22"/>
          <w:szCs w:val="22"/>
        </w:rPr>
        <w:t>P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E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K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ERJAAN          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spacing w:val="1"/>
          <w:sz w:val="22"/>
          <w:szCs w:val="22"/>
        </w:rPr>
        <w:tab/>
      </w:r>
      <w:r w:rsidRPr="00CE776B">
        <w:rPr>
          <w:rFonts w:ascii="Tahoma" w:eastAsia="Tahoma" w:hAnsi="Tahoma" w:cs="Tahoma"/>
          <w:spacing w:val="1"/>
          <w:sz w:val="22"/>
          <w:szCs w:val="22"/>
        </w:rPr>
        <w:t>:</w:t>
      </w:r>
      <w:r w:rsidR="00E30457" w:rsidRPr="00E30457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E30457">
        <w:rPr>
          <w:rFonts w:ascii="Tahoma" w:eastAsia="Tahoma" w:hAnsi="Tahoma" w:cs="Tahoma"/>
          <w:spacing w:val="1"/>
          <w:sz w:val="22"/>
          <w:szCs w:val="22"/>
        </w:rPr>
        <w:tab/>
      </w:r>
      <w:hyperlink r:id="rId8" w:history="1">
        <w:hyperlink r:id="rId9" w:history="1">
          <w:r w:rsidRPr="00B73D34">
            <w:rPr>
              <w:rFonts w:ascii="Tahoma" w:eastAsia="Tahoma" w:hAnsi="Tahoma" w:cs="Tahoma"/>
              <w:spacing w:val="1"/>
              <w:sz w:val="22"/>
              <w:szCs w:val="22"/>
            </w:rPr>
            <w:t>Perbaikan Jalan Utama Blok F-H (Hotmix) Kawasan Relokasi Pandu Kota Manado</w:t>
          </w:r>
        </w:hyperlink>
      </w:hyperlink>
    </w:p>
    <w:p w:rsidR="00CE776B" w:rsidRDefault="00B73D34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 w:rsidRPr="00CE776B">
        <w:rPr>
          <w:rFonts w:ascii="Tahoma" w:eastAsia="Tahoma" w:hAnsi="Tahoma" w:cs="Tahoma"/>
          <w:spacing w:val="1"/>
          <w:sz w:val="22"/>
          <w:szCs w:val="22"/>
        </w:rPr>
        <w:t>L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O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K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I                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spacing w:val="1"/>
          <w:sz w:val="22"/>
          <w:szCs w:val="22"/>
        </w:rPr>
        <w:tab/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: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Ma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n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d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o </w:t>
      </w:r>
    </w:p>
    <w:p w:rsidR="00CE776B" w:rsidRDefault="00B73D34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 w:rsidRPr="00CE776B">
        <w:rPr>
          <w:rFonts w:ascii="Tahoma" w:eastAsia="Tahoma" w:hAnsi="Tahoma" w:cs="Tahoma"/>
          <w:spacing w:val="1"/>
          <w:sz w:val="22"/>
          <w:szCs w:val="22"/>
        </w:rPr>
        <w:t>TA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H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UN A</w:t>
      </w:r>
      <w:r>
        <w:rPr>
          <w:rFonts w:ascii="Tahoma" w:eastAsia="Tahoma" w:hAnsi="Tahoma" w:cs="Tahoma"/>
          <w:spacing w:val="1"/>
          <w:sz w:val="22"/>
          <w:szCs w:val="22"/>
        </w:rPr>
        <w:t>NGG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AR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N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CE776B" w:rsidRPr="00CE776B">
        <w:rPr>
          <w:rFonts w:ascii="Tahoma" w:eastAsia="Tahoma" w:hAnsi="Tahoma" w:cs="Tahoma"/>
          <w:spacing w:val="1"/>
          <w:sz w:val="22"/>
          <w:szCs w:val="22"/>
        </w:rPr>
        <w:tab/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: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2017 (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A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PB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>D</w:t>
      </w:r>
      <w:r w:rsidRPr="00CE776B">
        <w:rPr>
          <w:rFonts w:ascii="Tahoma" w:eastAsia="Tahoma" w:hAnsi="Tahoma" w:cs="Tahoma"/>
          <w:spacing w:val="1"/>
          <w:sz w:val="22"/>
          <w:szCs w:val="22"/>
        </w:rPr>
        <w:t xml:space="preserve">) </w:t>
      </w:r>
    </w:p>
    <w:p w:rsidR="00D3687E" w:rsidRPr="00E30457" w:rsidRDefault="00B73D34" w:rsidP="00B857DC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r w:rsidRPr="008B2BCD">
        <w:rPr>
          <w:rFonts w:ascii="Tahoma" w:eastAsia="Tahoma" w:hAnsi="Tahoma" w:cs="Tahoma"/>
          <w:spacing w:val="1"/>
          <w:sz w:val="22"/>
          <w:szCs w:val="22"/>
        </w:rPr>
        <w:t>H</w:t>
      </w:r>
      <w:r w:rsidRPr="008B2BCD">
        <w:rPr>
          <w:rFonts w:ascii="Tahoma" w:eastAsia="Tahoma" w:hAnsi="Tahoma" w:cs="Tahoma"/>
          <w:spacing w:val="1"/>
          <w:sz w:val="22"/>
          <w:szCs w:val="22"/>
        </w:rPr>
        <w:t>P</w:t>
      </w:r>
      <w:r w:rsidRPr="008B2BCD">
        <w:rPr>
          <w:rFonts w:ascii="Tahoma" w:eastAsia="Tahoma" w:hAnsi="Tahoma" w:cs="Tahoma"/>
          <w:spacing w:val="1"/>
          <w:sz w:val="22"/>
          <w:szCs w:val="22"/>
        </w:rPr>
        <w:t>S</w:t>
      </w:r>
      <w:r w:rsidRPr="008B2BCD">
        <w:rPr>
          <w:rFonts w:ascii="Tahoma" w:eastAsia="Tahoma" w:hAnsi="Tahoma" w:cs="Tahoma"/>
          <w:spacing w:val="1"/>
          <w:sz w:val="22"/>
          <w:szCs w:val="22"/>
        </w:rPr>
        <w:t xml:space="preserve">/OE               </w:t>
      </w:r>
      <w:r w:rsidR="00CE776B" w:rsidRPr="008B2BCD">
        <w:rPr>
          <w:rFonts w:ascii="Tahoma" w:eastAsia="Tahoma" w:hAnsi="Tahoma" w:cs="Tahoma"/>
          <w:spacing w:val="1"/>
          <w:sz w:val="22"/>
          <w:szCs w:val="22"/>
        </w:rPr>
        <w:tab/>
      </w:r>
      <w:r w:rsidRPr="008B2BCD">
        <w:rPr>
          <w:rFonts w:ascii="Tahoma" w:eastAsia="Tahoma" w:hAnsi="Tahoma" w:cs="Tahoma"/>
          <w:spacing w:val="1"/>
          <w:sz w:val="22"/>
          <w:szCs w:val="22"/>
        </w:rPr>
        <w:t xml:space="preserve">:  </w:t>
      </w:r>
      <w:proofErr w:type="spellStart"/>
      <w:proofErr w:type="gramStart"/>
      <w:r w:rsidR="00CE776B" w:rsidRPr="008B2BCD">
        <w:rPr>
          <w:rFonts w:ascii="Tahoma" w:eastAsia="Tahoma" w:hAnsi="Tahoma" w:cs="Tahoma"/>
          <w:spacing w:val="1"/>
          <w:sz w:val="22"/>
          <w:szCs w:val="22"/>
        </w:rPr>
        <w:t>Rp</w:t>
      </w:r>
      <w:proofErr w:type="spellEnd"/>
      <w:r w:rsidR="00CE776B" w:rsidRPr="008B2BC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8B2BC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B73D34">
        <w:rPr>
          <w:rFonts w:ascii="Tahoma" w:eastAsia="Tahoma" w:hAnsi="Tahoma" w:cs="Tahoma"/>
          <w:spacing w:val="1"/>
          <w:sz w:val="22"/>
          <w:szCs w:val="22"/>
        </w:rPr>
        <w:t>1.517.775.000</w:t>
      </w:r>
      <w:proofErr w:type="gramEnd"/>
      <w:r w:rsidR="00F965B7" w:rsidRPr="00E30457">
        <w:rPr>
          <w:rFonts w:ascii="Tahoma" w:eastAsia="Tahoma" w:hAnsi="Tahoma" w:cs="Tahoma"/>
          <w:spacing w:val="1"/>
          <w:sz w:val="22"/>
          <w:szCs w:val="22"/>
        </w:rPr>
        <w:t>,</w:t>
      </w:r>
      <w:r w:rsidR="004C567A" w:rsidRPr="00E30457">
        <w:rPr>
          <w:rFonts w:ascii="Tahoma" w:eastAsia="Tahoma" w:hAnsi="Tahoma" w:cs="Tahoma"/>
          <w:spacing w:val="1"/>
          <w:sz w:val="22"/>
          <w:szCs w:val="22"/>
        </w:rPr>
        <w:t>-</w:t>
      </w:r>
    </w:p>
    <w:p w:rsidR="00CE776B" w:rsidRPr="004C567A" w:rsidRDefault="00CE776B" w:rsidP="004C567A">
      <w:pPr>
        <w:tabs>
          <w:tab w:val="left" w:pos="3969"/>
          <w:tab w:val="left" w:pos="4200"/>
        </w:tabs>
        <w:spacing w:before="4"/>
        <w:ind w:left="4200" w:hanging="2379"/>
        <w:rPr>
          <w:rFonts w:ascii="Tahoma" w:eastAsia="Tahoma" w:hAnsi="Tahoma" w:cs="Tahoma"/>
          <w:spacing w:val="1"/>
          <w:sz w:val="22"/>
          <w:szCs w:val="22"/>
        </w:rPr>
      </w:pPr>
      <w:bookmarkStart w:id="0" w:name="_GoBack"/>
      <w:bookmarkEnd w:id="0"/>
    </w:p>
    <w:p w:rsidR="00D3687E" w:rsidRDefault="00B73D34" w:rsidP="00CE776B">
      <w:pPr>
        <w:tabs>
          <w:tab w:val="left" w:pos="4111"/>
          <w:tab w:val="left" w:pos="4395"/>
        </w:tabs>
        <w:spacing w:line="260" w:lineRule="exact"/>
        <w:ind w:left="168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ru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n </w:t>
      </w:r>
      <w:proofErr w:type="spellStart"/>
      <w:r>
        <w:rPr>
          <w:rFonts w:ascii="Tahoma" w:eastAsia="Tahoma" w:hAnsi="Tahoma" w:cs="Tahoma"/>
          <w:spacing w:val="1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position w:val="-1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em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kt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f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position w:val="-1"/>
          <w:sz w:val="22"/>
          <w:szCs w:val="22"/>
        </w:rPr>
        <w:t>as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ru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position w:val="-1"/>
          <w:sz w:val="22"/>
          <w:szCs w:val="22"/>
        </w:rPr>
        <w:t xml:space="preserve"> :</w:t>
      </w:r>
      <w:proofErr w:type="gramEnd"/>
    </w:p>
    <w:p w:rsidR="00D3687E" w:rsidRDefault="00D3687E">
      <w:pPr>
        <w:spacing w:before="4" w:line="120" w:lineRule="exact"/>
        <w:rPr>
          <w:sz w:val="13"/>
          <w:szCs w:val="13"/>
        </w:rPr>
      </w:pPr>
    </w:p>
    <w:p w:rsidR="00D3687E" w:rsidRDefault="00B73D34">
      <w:pPr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1.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Sur</w:t>
      </w:r>
      <w:r>
        <w:rPr>
          <w:rFonts w:ascii="Tahoma" w:eastAsia="Tahoma" w:hAnsi="Tahoma" w:cs="Tahoma"/>
          <w:sz w:val="22"/>
          <w:szCs w:val="22"/>
        </w:rPr>
        <w:t>at</w:t>
      </w:r>
      <w:proofErr w:type="spell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U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2"/>
          <w:sz w:val="22"/>
          <w:szCs w:val="22"/>
        </w:rPr>
        <w:t>ns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ru</w:t>
      </w:r>
      <w:r>
        <w:rPr>
          <w:rFonts w:ascii="Tahoma" w:eastAsia="Tahoma" w:hAnsi="Tahoma" w:cs="Tahoma"/>
          <w:spacing w:val="-2"/>
          <w:sz w:val="22"/>
          <w:szCs w:val="22"/>
        </w:rPr>
        <w:t>ks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UJ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)</w:t>
      </w:r>
      <w:r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h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u</w:t>
      </w:r>
      <w:proofErr w:type="spellEnd"/>
    </w:p>
    <w:p w:rsidR="00D3687E" w:rsidRDefault="00B73D34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2.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HO/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TU/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gg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pacing w:val="-4"/>
          <w:sz w:val="22"/>
          <w:szCs w:val="22"/>
        </w:rPr>
        <w:t>/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ni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h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u</w:t>
      </w:r>
      <w:proofErr w:type="spellEnd"/>
    </w:p>
    <w:p w:rsidR="00D3687E" w:rsidRDefault="00B73D34">
      <w:pPr>
        <w:spacing w:before="42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3.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2"/>
          <w:sz w:val="22"/>
          <w:szCs w:val="22"/>
        </w:rPr>
        <w:t>f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at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a)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6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h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u</w:t>
      </w:r>
      <w:proofErr w:type="spellEnd"/>
    </w:p>
    <w:p w:rsidR="00D3687E" w:rsidRDefault="00B73D34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4.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iri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ru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&amp;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ru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</w:p>
    <w:p w:rsidR="00D3687E" w:rsidRDefault="00B73D34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5.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P</w:t>
      </w:r>
    </w:p>
    <w:p w:rsidR="00D3687E" w:rsidRDefault="00B73D34">
      <w:pPr>
        <w:spacing w:before="42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6.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</w:t>
      </w:r>
      <w:proofErr w:type="spell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proofErr w:type="spellEnd"/>
      <w:r>
        <w:rPr>
          <w:rFonts w:ascii="Tahoma" w:eastAsia="Tahoma" w:hAnsi="Tahoma" w:cs="Tahoma"/>
          <w:sz w:val="22"/>
          <w:szCs w:val="22"/>
        </w:rPr>
        <w:t>/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4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</w:t>
      </w:r>
      <w:proofErr w:type="spellEnd"/>
    </w:p>
    <w:p w:rsidR="00D3687E" w:rsidRDefault="00B73D34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7.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ak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1"/>
          <w:sz w:val="22"/>
          <w:szCs w:val="22"/>
        </w:rPr>
        <w:t>hun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pacing w:val="2"/>
          <w:sz w:val="22"/>
          <w:szCs w:val="22"/>
        </w:rPr>
        <w:t>/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1"/>
          <w:sz w:val="22"/>
          <w:szCs w:val="22"/>
        </w:rPr>
        <w:t>hun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</w:t>
      </w:r>
      <w:r>
        <w:rPr>
          <w:rFonts w:ascii="Tahoma" w:eastAsia="Tahoma" w:hAnsi="Tahoma" w:cs="Tahoma"/>
          <w:spacing w:val="-4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16</w:t>
      </w:r>
    </w:p>
    <w:p w:rsidR="00D3687E" w:rsidRDefault="00B73D34">
      <w:pPr>
        <w:spacing w:before="39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8.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k</w:t>
      </w:r>
    </w:p>
    <w:p w:rsidR="00D3687E" w:rsidRDefault="00B73D34">
      <w:pPr>
        <w:spacing w:before="42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9. 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RK</w:t>
      </w:r>
      <w:r>
        <w:rPr>
          <w:rFonts w:ascii="Tahoma" w:eastAsia="Tahoma" w:hAnsi="Tahoma" w:cs="Tahoma"/>
          <w:sz w:val="22"/>
          <w:szCs w:val="22"/>
        </w:rPr>
        <w:t>3K</w:t>
      </w:r>
    </w:p>
    <w:p w:rsidR="00D3687E" w:rsidRDefault="00B73D34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10.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3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</w:t>
      </w:r>
      <w:proofErr w:type="spellEnd"/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ni</w:t>
      </w:r>
      <w:r>
        <w:rPr>
          <w:rFonts w:ascii="Tahoma" w:eastAsia="Tahoma" w:hAnsi="Tahoma" w:cs="Tahoma"/>
          <w:sz w:val="22"/>
          <w:szCs w:val="22"/>
        </w:rPr>
        <w:t>s</w:t>
      </w:r>
      <w:proofErr w:type="spellEnd"/>
    </w:p>
    <w:p w:rsidR="00D3687E" w:rsidRDefault="00B73D34">
      <w:pPr>
        <w:spacing w:before="42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11.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</w:p>
    <w:p w:rsidR="00D3687E" w:rsidRDefault="00B73D34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12.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kt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ama</w:t>
      </w:r>
      <w:proofErr w:type="spellEnd"/>
    </w:p>
    <w:p w:rsidR="00D3687E" w:rsidRDefault="00B73D34">
      <w:pPr>
        <w:spacing w:before="38"/>
        <w:ind w:left="18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13.</w:t>
      </w:r>
      <w:r>
        <w:rPr>
          <w:rFonts w:ascii="Tahoma" w:eastAsia="Tahoma" w:hAnsi="Tahoma" w:cs="Tahoma"/>
          <w:spacing w:val="5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w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iun</w:t>
      </w:r>
      <w:r>
        <w:rPr>
          <w:rFonts w:ascii="Tahoma" w:eastAsia="Tahoma" w:hAnsi="Tahoma" w:cs="Tahoma"/>
          <w:spacing w:val="-2"/>
          <w:sz w:val="22"/>
          <w:szCs w:val="22"/>
        </w:rPr>
        <w:t>gg</w:t>
      </w:r>
      <w:r>
        <w:rPr>
          <w:rFonts w:ascii="Tahoma" w:eastAsia="Tahoma" w:hAnsi="Tahoma" w:cs="Tahoma"/>
          <w:sz w:val="22"/>
          <w:szCs w:val="22"/>
        </w:rPr>
        <w:t>ah</w:t>
      </w:r>
      <w:proofErr w:type="spellEnd"/>
    </w:p>
    <w:p w:rsidR="00B857DC" w:rsidRDefault="00B857DC">
      <w:pPr>
        <w:spacing w:before="42" w:line="358" w:lineRule="auto"/>
        <w:ind w:left="1681" w:right="80"/>
        <w:rPr>
          <w:rFonts w:ascii="Tahoma" w:eastAsia="Tahoma" w:hAnsi="Tahoma" w:cs="Tahoma"/>
          <w:spacing w:val="-1"/>
          <w:sz w:val="22"/>
          <w:szCs w:val="22"/>
        </w:rPr>
      </w:pPr>
    </w:p>
    <w:p w:rsidR="00D3687E" w:rsidRDefault="00B73D34">
      <w:pPr>
        <w:spacing w:before="42" w:line="358" w:lineRule="auto"/>
        <w:ind w:left="1681" w:right="8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4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ama</w:t>
      </w:r>
      <w:proofErr w:type="spellEnd"/>
      <w:r>
        <w:rPr>
          <w:rFonts w:ascii="Tahoma" w:eastAsia="Tahoma" w:hAnsi="Tahoma" w:cs="Tahoma"/>
          <w:spacing w:val="4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4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ami</w:t>
      </w:r>
      <w:r>
        <w:rPr>
          <w:rFonts w:ascii="Tahoma" w:eastAsia="Tahoma" w:hAnsi="Tahoma" w:cs="Tahoma"/>
          <w:spacing w:val="48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>un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pacing w:val="4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5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4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un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k</w:t>
      </w:r>
      <w:proofErr w:type="spellEnd"/>
      <w:r>
        <w:rPr>
          <w:rFonts w:ascii="Tahoma" w:eastAsia="Tahoma" w:hAnsi="Tahoma" w:cs="Tahoma"/>
          <w:spacing w:val="4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em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2"/>
          <w:sz w:val="22"/>
          <w:szCs w:val="22"/>
        </w:rPr>
        <w:t>k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45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f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45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proofErr w:type="spellEnd"/>
      <w:r>
        <w:rPr>
          <w:rFonts w:ascii="Tahoma" w:eastAsia="Tahoma" w:hAnsi="Tahoma" w:cs="Tahoma"/>
          <w:spacing w:val="4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g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proofErr w:type="gramEnd"/>
    </w:p>
    <w:p w:rsidR="00D3687E" w:rsidRDefault="00B73D34">
      <w:pPr>
        <w:spacing w:before="3"/>
        <w:ind w:left="2353" w:right="4021"/>
        <w:jc w:val="center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Ha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/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gg</w:t>
      </w:r>
      <w:r>
        <w:rPr>
          <w:rFonts w:ascii="Tahoma" w:eastAsia="Tahoma" w:hAnsi="Tahoma" w:cs="Tahoma"/>
          <w:sz w:val="22"/>
          <w:szCs w:val="22"/>
        </w:rPr>
        <w:t>al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  </w:t>
      </w:r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proofErr w:type="spellStart"/>
      <w:r w:rsidR="00CE776B">
        <w:rPr>
          <w:rFonts w:ascii="Tahoma" w:eastAsia="Tahoma" w:hAnsi="Tahoma" w:cs="Tahoma"/>
          <w:sz w:val="22"/>
          <w:szCs w:val="22"/>
        </w:rPr>
        <w:t>Senin</w:t>
      </w:r>
      <w:proofErr w:type="spellEnd"/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</w:t>
      </w:r>
      <w:r w:rsidR="00CE776B">
        <w:rPr>
          <w:rFonts w:ascii="Tahoma" w:eastAsia="Tahoma" w:hAnsi="Tahoma" w:cs="Tahoma"/>
          <w:sz w:val="22"/>
          <w:szCs w:val="22"/>
        </w:rPr>
        <w:t>8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em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er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2017</w:t>
      </w:r>
    </w:p>
    <w:p w:rsidR="00D3687E" w:rsidRDefault="00B73D34">
      <w:pPr>
        <w:spacing w:before="38"/>
        <w:ind w:left="238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J </w:t>
      </w:r>
      <w:proofErr w:type="gramStart"/>
      <w:r>
        <w:rPr>
          <w:rFonts w:ascii="Tahoma" w:eastAsia="Tahoma" w:hAnsi="Tahoma" w:cs="Tahoma"/>
          <w:sz w:val="22"/>
          <w:szCs w:val="22"/>
        </w:rPr>
        <w:t>a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m                </w:t>
      </w:r>
      <w:r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10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00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/d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pacing w:val="1"/>
          <w:sz w:val="22"/>
          <w:szCs w:val="22"/>
        </w:rPr>
        <w:t>6.</w:t>
      </w:r>
      <w:r>
        <w:rPr>
          <w:rFonts w:ascii="Tahoma" w:eastAsia="Tahoma" w:hAnsi="Tahoma" w:cs="Tahoma"/>
          <w:sz w:val="22"/>
          <w:szCs w:val="22"/>
        </w:rPr>
        <w:t>00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Wi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</w:p>
    <w:p w:rsidR="00D3687E" w:rsidRDefault="00B73D34">
      <w:pPr>
        <w:spacing w:before="38"/>
        <w:ind w:left="2389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at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           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Ru</w:t>
      </w:r>
      <w:r>
        <w:rPr>
          <w:rFonts w:ascii="Tahoma" w:eastAsia="Tahoma" w:hAnsi="Tahoma" w:cs="Tahoma"/>
          <w:spacing w:val="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Ra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at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 xml:space="preserve">J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v</w:t>
      </w:r>
      <w:r>
        <w:rPr>
          <w:rFonts w:ascii="Tahoma" w:eastAsia="Tahoma" w:hAnsi="Tahoma" w:cs="Tahoma"/>
          <w:spacing w:val="1"/>
          <w:sz w:val="22"/>
          <w:szCs w:val="22"/>
        </w:rPr>
        <w:t>in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</w:t>
      </w:r>
    </w:p>
    <w:p w:rsidR="00D3687E" w:rsidRDefault="00B73D34">
      <w:pPr>
        <w:spacing w:before="42"/>
        <w:ind w:left="2352" w:right="3752"/>
        <w:jc w:val="center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amat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            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. 17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N</w:t>
      </w:r>
      <w:r>
        <w:rPr>
          <w:rFonts w:ascii="Tahoma" w:eastAsia="Tahoma" w:hAnsi="Tahoma" w:cs="Tahoma"/>
          <w:spacing w:val="-4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. 69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M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o</w:t>
      </w:r>
    </w:p>
    <w:p w:rsidR="00D3687E" w:rsidRDefault="00B73D34">
      <w:pPr>
        <w:spacing w:before="38"/>
        <w:ind w:left="1681"/>
        <w:rPr>
          <w:rFonts w:ascii="Tahoma" w:eastAsia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em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am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3"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as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p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an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ri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ih</w:t>
      </w:r>
      <w:proofErr w:type="spellEnd"/>
      <w:r>
        <w:rPr>
          <w:rFonts w:ascii="Tahoma" w:eastAsia="Tahoma" w:hAnsi="Tahoma" w:cs="Tahoma"/>
          <w:sz w:val="22"/>
          <w:szCs w:val="22"/>
        </w:rPr>
        <w:t>.</w:t>
      </w:r>
      <w:proofErr w:type="gramEnd"/>
    </w:p>
    <w:p w:rsidR="00D3687E" w:rsidRDefault="00D3687E">
      <w:pPr>
        <w:spacing w:line="200" w:lineRule="exact"/>
      </w:pPr>
    </w:p>
    <w:p w:rsidR="00D3687E" w:rsidRDefault="00D3687E">
      <w:pPr>
        <w:spacing w:before="8" w:line="200" w:lineRule="exact"/>
      </w:pPr>
    </w:p>
    <w:p w:rsidR="00CE776B" w:rsidRDefault="00B73D34">
      <w:pPr>
        <w:spacing w:line="260" w:lineRule="exact"/>
        <w:ind w:left="2497" w:right="701"/>
        <w:jc w:val="center"/>
        <w:rPr>
          <w:rFonts w:ascii="Tahoma" w:eastAsia="Tahoma" w:hAnsi="Tahoma" w:cs="Tahoma"/>
          <w:b/>
          <w:spacing w:val="1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sz w:val="22"/>
          <w:szCs w:val="22"/>
        </w:rPr>
        <w:t>Po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ja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8</w:t>
      </w:r>
      <w:r w:rsidR="00CE776B">
        <w:rPr>
          <w:rFonts w:ascii="Tahoma" w:eastAsia="Tahoma" w:hAnsi="Tahoma" w:cs="Tahoma"/>
          <w:b/>
          <w:sz w:val="22"/>
          <w:szCs w:val="22"/>
        </w:rPr>
        <w:t>3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 w:rsidR="00CE776B">
        <w:rPr>
          <w:rFonts w:ascii="Tahoma" w:eastAsia="Tahoma" w:hAnsi="Tahoma" w:cs="Tahoma"/>
          <w:b/>
          <w:spacing w:val="1"/>
          <w:sz w:val="22"/>
          <w:szCs w:val="22"/>
        </w:rPr>
        <w:t xml:space="preserve">BADAN PENANGGULANGAN BENCANA DAERAH  </w:t>
      </w:r>
    </w:p>
    <w:p w:rsidR="00D3687E" w:rsidRDefault="00B73D34">
      <w:pPr>
        <w:spacing w:line="260" w:lineRule="exact"/>
        <w:ind w:left="2497" w:right="701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V.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SU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U</w:t>
      </w:r>
      <w:r>
        <w:rPr>
          <w:rFonts w:ascii="Tahoma" w:eastAsia="Tahoma" w:hAnsi="Tahoma" w:cs="Tahoma"/>
          <w:b/>
          <w:sz w:val="22"/>
          <w:szCs w:val="22"/>
        </w:rPr>
        <w:t>T</w:t>
      </w:r>
    </w:p>
    <w:p w:rsidR="009D7358" w:rsidRDefault="009D7358">
      <w:pPr>
        <w:spacing w:line="260" w:lineRule="exact"/>
        <w:ind w:left="2497" w:right="701"/>
        <w:jc w:val="center"/>
        <w:rPr>
          <w:rFonts w:ascii="Tahoma" w:eastAsia="Tahoma" w:hAnsi="Tahoma" w:cs="Tahoma"/>
          <w:sz w:val="22"/>
          <w:szCs w:val="22"/>
        </w:rPr>
      </w:pPr>
    </w:p>
    <w:sectPr w:rsidR="009D7358">
      <w:type w:val="continuous"/>
      <w:pgSz w:w="12240" w:h="18720"/>
      <w:pgMar w:top="520" w:right="3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1DE"/>
    <w:multiLevelType w:val="multilevel"/>
    <w:tmpl w:val="CDDA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687E"/>
    <w:rsid w:val="00020607"/>
    <w:rsid w:val="00064D74"/>
    <w:rsid w:val="001D210C"/>
    <w:rsid w:val="00335247"/>
    <w:rsid w:val="003C4B8C"/>
    <w:rsid w:val="00437424"/>
    <w:rsid w:val="004C567A"/>
    <w:rsid w:val="008238E9"/>
    <w:rsid w:val="008749E3"/>
    <w:rsid w:val="008965CF"/>
    <w:rsid w:val="008B2BCD"/>
    <w:rsid w:val="009512CE"/>
    <w:rsid w:val="009D7358"/>
    <w:rsid w:val="00A40BC7"/>
    <w:rsid w:val="00A819A2"/>
    <w:rsid w:val="00B73D34"/>
    <w:rsid w:val="00B857DC"/>
    <w:rsid w:val="00CE776B"/>
    <w:rsid w:val="00D3687E"/>
    <w:rsid w:val="00DB1124"/>
    <w:rsid w:val="00E30457"/>
    <w:rsid w:val="00E30B33"/>
    <w:rsid w:val="00F633F5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85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85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sulutprov.go.id/eproc/ppk/paketedit/33781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lp.provinsisul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pse.sulutprov.go.id/eproc/ppk/paketedit/337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2017-09-17T11:05:00Z</dcterms:created>
  <dcterms:modified xsi:type="dcterms:W3CDTF">2017-09-17T11:06:00Z</dcterms:modified>
</cp:coreProperties>
</file>