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7E" w:rsidRDefault="00D3687E">
      <w:pPr>
        <w:spacing w:before="13" w:line="240" w:lineRule="exact"/>
        <w:rPr>
          <w:sz w:val="24"/>
          <w:szCs w:val="24"/>
        </w:rPr>
      </w:pPr>
    </w:p>
    <w:p w:rsidR="00D3687E" w:rsidRDefault="009512CE">
      <w:pPr>
        <w:spacing w:before="19"/>
        <w:ind w:left="3696" w:right="1915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2"/>
          <w:sz w:val="24"/>
          <w:szCs w:val="24"/>
        </w:rPr>
        <w:t>P</w:t>
      </w:r>
      <w:r>
        <w:rPr>
          <w:rFonts w:ascii="Tahoma" w:eastAsia="Tahoma" w:hAnsi="Tahoma" w:cs="Tahoma"/>
          <w:b/>
          <w:sz w:val="24"/>
          <w:szCs w:val="24"/>
        </w:rPr>
        <w:t>E</w:t>
      </w:r>
      <w:r>
        <w:rPr>
          <w:rFonts w:ascii="Tahoma" w:eastAsia="Tahoma" w:hAnsi="Tahoma" w:cs="Tahoma"/>
          <w:b/>
          <w:spacing w:val="2"/>
          <w:sz w:val="24"/>
          <w:szCs w:val="24"/>
        </w:rPr>
        <w:t>M</w:t>
      </w:r>
      <w:r>
        <w:rPr>
          <w:rFonts w:ascii="Tahoma" w:eastAsia="Tahoma" w:hAnsi="Tahoma" w:cs="Tahoma"/>
          <w:b/>
          <w:sz w:val="24"/>
          <w:szCs w:val="24"/>
        </w:rPr>
        <w:t>E</w:t>
      </w:r>
      <w:r>
        <w:rPr>
          <w:rFonts w:ascii="Tahoma" w:eastAsia="Tahoma" w:hAnsi="Tahoma" w:cs="Tahoma"/>
          <w:b/>
          <w:spacing w:val="2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AH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2"/>
          <w:sz w:val="24"/>
          <w:szCs w:val="24"/>
        </w:rPr>
        <w:t>P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sz w:val="24"/>
          <w:szCs w:val="24"/>
        </w:rPr>
        <w:t>O</w:t>
      </w:r>
      <w:r>
        <w:rPr>
          <w:rFonts w:ascii="Tahoma" w:eastAsia="Tahoma" w:hAnsi="Tahoma" w:cs="Tahoma"/>
          <w:b/>
          <w:spacing w:val="-2"/>
          <w:sz w:val="24"/>
          <w:szCs w:val="24"/>
        </w:rPr>
        <w:t>V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N</w:t>
      </w:r>
      <w:r>
        <w:rPr>
          <w:rFonts w:ascii="Tahoma" w:eastAsia="Tahoma" w:hAnsi="Tahoma" w:cs="Tahoma"/>
          <w:b/>
          <w:sz w:val="24"/>
          <w:szCs w:val="24"/>
        </w:rPr>
        <w:t>SI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S</w:t>
      </w:r>
      <w:r>
        <w:rPr>
          <w:rFonts w:ascii="Tahoma" w:eastAsia="Tahoma" w:hAnsi="Tahoma" w:cs="Tahoma"/>
          <w:b/>
          <w:spacing w:val="-1"/>
          <w:sz w:val="24"/>
          <w:szCs w:val="24"/>
        </w:rPr>
        <w:t>UL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W</w:t>
      </w:r>
      <w:r>
        <w:rPr>
          <w:rFonts w:ascii="Tahoma" w:eastAsia="Tahoma" w:hAnsi="Tahoma" w:cs="Tahoma"/>
          <w:b/>
          <w:sz w:val="24"/>
          <w:szCs w:val="24"/>
        </w:rPr>
        <w:t>ESI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U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A</w:t>
      </w:r>
    </w:p>
    <w:p w:rsidR="00D3687E" w:rsidRDefault="009512CE">
      <w:pPr>
        <w:spacing w:before="2"/>
        <w:ind w:left="4681" w:right="2901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pacing w:val="-1"/>
          <w:sz w:val="28"/>
          <w:szCs w:val="28"/>
        </w:rPr>
        <w:t>S</w:t>
      </w:r>
      <w:r>
        <w:rPr>
          <w:rFonts w:ascii="Tahoma" w:eastAsia="Tahoma" w:hAnsi="Tahoma" w:cs="Tahoma"/>
          <w:b/>
          <w:sz w:val="28"/>
          <w:szCs w:val="28"/>
        </w:rPr>
        <w:t>EKRE</w:t>
      </w:r>
      <w:r>
        <w:rPr>
          <w:rFonts w:ascii="Tahoma" w:eastAsia="Tahoma" w:hAnsi="Tahoma" w:cs="Tahoma"/>
          <w:b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sz w:val="28"/>
          <w:szCs w:val="28"/>
        </w:rPr>
        <w:t>A</w:t>
      </w:r>
      <w:r>
        <w:rPr>
          <w:rFonts w:ascii="Tahoma" w:eastAsia="Tahoma" w:hAnsi="Tahoma" w:cs="Tahoma"/>
          <w:b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sz w:val="28"/>
          <w:szCs w:val="28"/>
        </w:rPr>
        <w:t>I</w:t>
      </w:r>
      <w:r>
        <w:rPr>
          <w:rFonts w:ascii="Tahoma" w:eastAsia="Tahoma" w:hAnsi="Tahoma" w:cs="Tahoma"/>
          <w:b/>
          <w:spacing w:val="1"/>
          <w:sz w:val="28"/>
          <w:szCs w:val="28"/>
        </w:rPr>
        <w:t>A</w:t>
      </w:r>
      <w:r>
        <w:rPr>
          <w:rFonts w:ascii="Tahoma" w:eastAsia="Tahoma" w:hAnsi="Tahoma" w:cs="Tahoma"/>
          <w:b/>
          <w:sz w:val="28"/>
          <w:szCs w:val="28"/>
        </w:rPr>
        <w:t>T</w:t>
      </w:r>
      <w:r>
        <w:rPr>
          <w:rFonts w:ascii="Tahoma" w:eastAsia="Tahoma" w:hAnsi="Tahoma" w:cs="Tahoma"/>
          <w:b/>
          <w:spacing w:val="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DAER</w:t>
      </w:r>
      <w:r>
        <w:rPr>
          <w:rFonts w:ascii="Tahoma" w:eastAsia="Tahoma" w:hAnsi="Tahoma" w:cs="Tahoma"/>
          <w:b/>
          <w:spacing w:val="1"/>
          <w:sz w:val="28"/>
          <w:szCs w:val="28"/>
        </w:rPr>
        <w:t>A</w:t>
      </w:r>
      <w:r>
        <w:rPr>
          <w:rFonts w:ascii="Tahoma" w:eastAsia="Tahoma" w:hAnsi="Tahoma" w:cs="Tahoma"/>
          <w:b/>
          <w:sz w:val="28"/>
          <w:szCs w:val="28"/>
        </w:rPr>
        <w:t>H</w:t>
      </w:r>
    </w:p>
    <w:p w:rsidR="00D3687E" w:rsidRDefault="009512CE">
      <w:pPr>
        <w:spacing w:line="280" w:lineRule="exact"/>
        <w:ind w:left="2619" w:right="848"/>
        <w:jc w:val="center"/>
        <w:rPr>
          <w:rFonts w:ascii="Tahoma" w:eastAsia="Tahoma" w:hAnsi="Tahoma" w:cs="Tahoma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3.8pt;margin-top:31.15pt;width:81.45pt;height:77.25pt;z-index:-251658752;mso-position-horizontal-relative:page;mso-position-vertical-relative:page">
            <v:imagedata r:id="rId6" o:title=""/>
            <w10:wrap anchorx="page" anchory="page"/>
          </v:shape>
        </w:pict>
      </w:r>
      <w:r>
        <w:rPr>
          <w:rFonts w:ascii="Tahoma" w:eastAsia="Tahoma" w:hAnsi="Tahoma" w:cs="Tahoma"/>
          <w:b/>
          <w:position w:val="-1"/>
          <w:sz w:val="24"/>
          <w:szCs w:val="24"/>
        </w:rPr>
        <w:t>BI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F</w:t>
      </w:r>
      <w:r>
        <w:rPr>
          <w:rFonts w:ascii="Tahoma" w:eastAsia="Tahoma" w:hAnsi="Tahoma" w:cs="Tahoma"/>
          <w:b/>
          <w:spacing w:val="2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AST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b/>
          <w:spacing w:val="-3"/>
          <w:position w:val="-1"/>
          <w:sz w:val="24"/>
          <w:szCs w:val="24"/>
        </w:rPr>
        <w:t>K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b/>
          <w:spacing w:val="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2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b/>
          <w:position w:val="-1"/>
          <w:sz w:val="24"/>
          <w:szCs w:val="24"/>
        </w:rPr>
        <w:t xml:space="preserve">AN </w:t>
      </w:r>
      <w:r>
        <w:rPr>
          <w:rFonts w:ascii="Tahoma" w:eastAsia="Tahoma" w:hAnsi="Tahoma" w:cs="Tahoma"/>
          <w:b/>
          <w:spacing w:val="-2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ENGA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B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G</w:t>
      </w:r>
      <w:r>
        <w:rPr>
          <w:rFonts w:ascii="Tahoma" w:eastAsia="Tahoma" w:hAnsi="Tahoma" w:cs="Tahoma"/>
          <w:b/>
          <w:spacing w:val="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2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AN JASA</w:t>
      </w:r>
    </w:p>
    <w:p w:rsidR="00D3687E" w:rsidRDefault="009512CE">
      <w:pPr>
        <w:spacing w:before="2"/>
        <w:ind w:left="3424" w:right="1644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BAGIAN</w:t>
      </w:r>
      <w:r>
        <w:rPr>
          <w:rFonts w:ascii="Tahoma" w:eastAsia="Tahoma" w:hAnsi="Tahoma" w:cs="Tahoma"/>
          <w:b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PENGADAAN</w:t>
      </w:r>
      <w:r>
        <w:rPr>
          <w:rFonts w:ascii="Tahoma" w:eastAsia="Tahoma" w:hAnsi="Tahoma" w:cs="Tahoma"/>
          <w:b/>
          <w:spacing w:val="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B</w:t>
      </w:r>
      <w:r>
        <w:rPr>
          <w:rFonts w:ascii="Tahoma" w:eastAsia="Tahoma" w:hAnsi="Tahoma" w:cs="Tahoma"/>
          <w:b/>
          <w:spacing w:val="-4"/>
          <w:sz w:val="28"/>
          <w:szCs w:val="28"/>
        </w:rPr>
        <w:t>A</w:t>
      </w:r>
      <w:r>
        <w:rPr>
          <w:rFonts w:ascii="Tahoma" w:eastAsia="Tahoma" w:hAnsi="Tahoma" w:cs="Tahoma"/>
          <w:b/>
          <w:sz w:val="28"/>
          <w:szCs w:val="28"/>
        </w:rPr>
        <w:t>R</w:t>
      </w:r>
      <w:r>
        <w:rPr>
          <w:rFonts w:ascii="Tahoma" w:eastAsia="Tahoma" w:hAnsi="Tahoma" w:cs="Tahoma"/>
          <w:b/>
          <w:spacing w:val="1"/>
          <w:sz w:val="28"/>
          <w:szCs w:val="28"/>
        </w:rPr>
        <w:t>A</w:t>
      </w:r>
      <w:r>
        <w:rPr>
          <w:rFonts w:ascii="Tahoma" w:eastAsia="Tahoma" w:hAnsi="Tahoma" w:cs="Tahoma"/>
          <w:b/>
          <w:spacing w:val="-4"/>
          <w:sz w:val="28"/>
          <w:szCs w:val="28"/>
        </w:rPr>
        <w:t>N</w:t>
      </w:r>
      <w:r>
        <w:rPr>
          <w:rFonts w:ascii="Tahoma" w:eastAsia="Tahoma" w:hAnsi="Tahoma" w:cs="Tahoma"/>
          <w:b/>
          <w:sz w:val="28"/>
          <w:szCs w:val="28"/>
        </w:rPr>
        <w:t>G</w:t>
      </w:r>
      <w:r>
        <w:rPr>
          <w:rFonts w:ascii="Tahoma" w:eastAsia="Tahoma" w:hAnsi="Tahoma" w:cs="Tahoma"/>
          <w:b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DAN</w:t>
      </w:r>
      <w:r>
        <w:rPr>
          <w:rFonts w:ascii="Tahoma" w:eastAsia="Tahoma" w:hAnsi="Tahoma" w:cs="Tahoma"/>
          <w:b/>
          <w:spacing w:val="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JA</w:t>
      </w:r>
      <w:r>
        <w:rPr>
          <w:rFonts w:ascii="Tahoma" w:eastAsia="Tahoma" w:hAnsi="Tahoma" w:cs="Tahoma"/>
          <w:b/>
          <w:spacing w:val="-1"/>
          <w:sz w:val="28"/>
          <w:szCs w:val="28"/>
        </w:rPr>
        <w:t>S</w:t>
      </w:r>
      <w:r>
        <w:rPr>
          <w:rFonts w:ascii="Tahoma" w:eastAsia="Tahoma" w:hAnsi="Tahoma" w:cs="Tahoma"/>
          <w:b/>
          <w:sz w:val="28"/>
          <w:szCs w:val="28"/>
        </w:rPr>
        <w:t>A</w:t>
      </w:r>
    </w:p>
    <w:p w:rsidR="00D3687E" w:rsidRDefault="009512CE">
      <w:pPr>
        <w:spacing w:line="200" w:lineRule="exact"/>
        <w:ind w:left="3016" w:right="1076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2"/>
          <w:position w:val="-1"/>
          <w:sz w:val="18"/>
          <w:szCs w:val="18"/>
        </w:rPr>
        <w:t>J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.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1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7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g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u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tu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s</w:t>
      </w:r>
      <w:proofErr w:type="spellEnd"/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No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.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3"/>
          <w:position w:val="-1"/>
          <w:sz w:val="18"/>
          <w:szCs w:val="18"/>
        </w:rPr>
        <w:t>6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9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M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b/>
          <w:position w:val="-1"/>
          <w:sz w:val="18"/>
          <w:szCs w:val="18"/>
        </w:rPr>
        <w:t xml:space="preserve">o 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95</w:t>
      </w:r>
      <w:r>
        <w:rPr>
          <w:rFonts w:ascii="Tahoma" w:eastAsia="Tahoma" w:hAnsi="Tahoma" w:cs="Tahoma"/>
          <w:b/>
          <w:spacing w:val="-3"/>
          <w:position w:val="-1"/>
          <w:sz w:val="18"/>
          <w:szCs w:val="18"/>
        </w:rPr>
        <w:t>1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19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,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6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-</w:t>
      </w:r>
      <w:proofErr w:type="gramStart"/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M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:</w:t>
      </w:r>
      <w:proofErr w:type="gramEnd"/>
      <w:r>
        <w:rPr>
          <w:rFonts w:ascii="Tahoma" w:eastAsia="Tahoma" w:hAnsi="Tahoma" w:cs="Tahoma"/>
          <w:b/>
          <w:position w:val="-1"/>
          <w:sz w:val="18"/>
          <w:szCs w:val="18"/>
        </w:rPr>
        <w:t xml:space="preserve"> </w:t>
      </w:r>
      <w:hyperlink r:id="rId7">
        <w:r>
          <w:rPr>
            <w:rFonts w:ascii="Tahoma" w:eastAsia="Tahoma" w:hAnsi="Tahoma" w:cs="Tahoma"/>
            <w:b/>
            <w:color w:val="0000FF"/>
            <w:spacing w:val="1"/>
            <w:position w:val="-1"/>
            <w:sz w:val="18"/>
            <w:szCs w:val="18"/>
            <w:u w:val="single" w:color="0000FF"/>
          </w:rPr>
          <w:t>ul</w:t>
        </w:r>
        <w:r>
          <w:rPr>
            <w:rFonts w:ascii="Tahoma" w:eastAsia="Tahoma" w:hAnsi="Tahoma" w:cs="Tahoma"/>
            <w:b/>
            <w:color w:val="0000FF"/>
            <w:spacing w:val="-1"/>
            <w:position w:val="-1"/>
            <w:sz w:val="18"/>
            <w:szCs w:val="18"/>
            <w:u w:val="single" w:color="0000FF"/>
          </w:rPr>
          <w:t>p</w:t>
        </w:r>
        <w:r>
          <w:rPr>
            <w:rFonts w:ascii="Tahoma" w:eastAsia="Tahoma" w:hAnsi="Tahoma" w:cs="Tahoma"/>
            <w:b/>
            <w:color w:val="0000FF"/>
            <w:position w:val="-1"/>
            <w:sz w:val="18"/>
            <w:szCs w:val="18"/>
            <w:u w:val="single" w:color="0000FF"/>
          </w:rPr>
          <w:t>.</w:t>
        </w:r>
        <w:r>
          <w:rPr>
            <w:rFonts w:ascii="Tahoma" w:eastAsia="Tahoma" w:hAnsi="Tahoma" w:cs="Tahoma"/>
            <w:b/>
            <w:color w:val="0000FF"/>
            <w:spacing w:val="-1"/>
            <w:position w:val="-1"/>
            <w:sz w:val="18"/>
            <w:szCs w:val="18"/>
            <w:u w:val="single" w:color="0000FF"/>
          </w:rPr>
          <w:t>p</w:t>
        </w:r>
        <w:r>
          <w:rPr>
            <w:rFonts w:ascii="Tahoma" w:eastAsia="Tahoma" w:hAnsi="Tahoma" w:cs="Tahoma"/>
            <w:b/>
            <w:color w:val="0000FF"/>
            <w:spacing w:val="2"/>
            <w:position w:val="-1"/>
            <w:sz w:val="18"/>
            <w:szCs w:val="18"/>
            <w:u w:val="single" w:color="0000FF"/>
          </w:rPr>
          <w:t>r</w:t>
        </w:r>
        <w:r>
          <w:rPr>
            <w:rFonts w:ascii="Tahoma" w:eastAsia="Tahoma" w:hAnsi="Tahoma" w:cs="Tahoma"/>
            <w:b/>
            <w:color w:val="0000FF"/>
            <w:spacing w:val="1"/>
            <w:position w:val="-1"/>
            <w:sz w:val="18"/>
            <w:szCs w:val="18"/>
            <w:u w:val="single" w:color="0000FF"/>
          </w:rPr>
          <w:t>ovin</w:t>
        </w:r>
        <w:r>
          <w:rPr>
            <w:rFonts w:ascii="Tahoma" w:eastAsia="Tahoma" w:hAnsi="Tahoma" w:cs="Tahoma"/>
            <w:b/>
            <w:color w:val="0000FF"/>
            <w:spacing w:val="-1"/>
            <w:position w:val="-1"/>
            <w:sz w:val="18"/>
            <w:szCs w:val="18"/>
            <w:u w:val="single" w:color="0000FF"/>
          </w:rPr>
          <w:t>s</w:t>
        </w:r>
        <w:r>
          <w:rPr>
            <w:rFonts w:ascii="Tahoma" w:eastAsia="Tahoma" w:hAnsi="Tahoma" w:cs="Tahoma"/>
            <w:b/>
            <w:color w:val="0000FF"/>
            <w:spacing w:val="1"/>
            <w:position w:val="-1"/>
            <w:sz w:val="18"/>
            <w:szCs w:val="18"/>
            <w:u w:val="single" w:color="0000FF"/>
          </w:rPr>
          <w:t>i</w:t>
        </w:r>
        <w:r>
          <w:rPr>
            <w:rFonts w:ascii="Tahoma" w:eastAsia="Tahoma" w:hAnsi="Tahoma" w:cs="Tahoma"/>
            <w:b/>
            <w:color w:val="0000FF"/>
            <w:spacing w:val="-1"/>
            <w:position w:val="-1"/>
            <w:sz w:val="18"/>
            <w:szCs w:val="18"/>
            <w:u w:val="single" w:color="0000FF"/>
          </w:rPr>
          <w:t>s</w:t>
        </w:r>
        <w:r>
          <w:rPr>
            <w:rFonts w:ascii="Tahoma" w:eastAsia="Tahoma" w:hAnsi="Tahoma" w:cs="Tahoma"/>
            <w:b/>
            <w:color w:val="0000FF"/>
            <w:spacing w:val="-3"/>
            <w:position w:val="-1"/>
            <w:sz w:val="18"/>
            <w:szCs w:val="18"/>
            <w:u w:val="single" w:color="0000FF"/>
          </w:rPr>
          <w:t>u</w:t>
        </w:r>
        <w:r>
          <w:rPr>
            <w:rFonts w:ascii="Tahoma" w:eastAsia="Tahoma" w:hAnsi="Tahoma" w:cs="Tahoma"/>
            <w:b/>
            <w:color w:val="0000FF"/>
            <w:spacing w:val="1"/>
            <w:position w:val="-1"/>
            <w:sz w:val="18"/>
            <w:szCs w:val="18"/>
            <w:u w:val="single" w:color="0000FF"/>
          </w:rPr>
          <w:t>lut</w:t>
        </w:r>
        <w:r>
          <w:rPr>
            <w:rFonts w:ascii="Tahoma" w:eastAsia="Tahoma" w:hAnsi="Tahoma" w:cs="Tahoma"/>
            <w:b/>
            <w:color w:val="0000FF"/>
            <w:position w:val="-1"/>
            <w:sz w:val="18"/>
            <w:szCs w:val="18"/>
            <w:u w:val="single" w:color="0000FF"/>
          </w:rPr>
          <w:t>@</w:t>
        </w:r>
        <w:r>
          <w:rPr>
            <w:rFonts w:ascii="Tahoma" w:eastAsia="Tahoma" w:hAnsi="Tahoma" w:cs="Tahoma"/>
            <w:b/>
            <w:color w:val="0000FF"/>
            <w:spacing w:val="-1"/>
            <w:position w:val="-1"/>
            <w:sz w:val="18"/>
            <w:szCs w:val="18"/>
            <w:u w:val="single" w:color="0000FF"/>
          </w:rPr>
          <w:t>g</w:t>
        </w:r>
        <w:r>
          <w:rPr>
            <w:rFonts w:ascii="Tahoma" w:eastAsia="Tahoma" w:hAnsi="Tahoma" w:cs="Tahoma"/>
            <w:b/>
            <w:color w:val="0000FF"/>
            <w:position w:val="-1"/>
            <w:sz w:val="18"/>
            <w:szCs w:val="18"/>
            <w:u w:val="single" w:color="0000FF"/>
          </w:rPr>
          <w:t>ma</w:t>
        </w:r>
        <w:r>
          <w:rPr>
            <w:rFonts w:ascii="Tahoma" w:eastAsia="Tahoma" w:hAnsi="Tahoma" w:cs="Tahoma"/>
            <w:b/>
            <w:color w:val="0000FF"/>
            <w:spacing w:val="2"/>
            <w:position w:val="-1"/>
            <w:sz w:val="18"/>
            <w:szCs w:val="18"/>
            <w:u w:val="single" w:color="0000FF"/>
          </w:rPr>
          <w:t>il</w:t>
        </w:r>
        <w:r>
          <w:rPr>
            <w:rFonts w:ascii="Tahoma" w:eastAsia="Tahoma" w:hAnsi="Tahoma" w:cs="Tahoma"/>
            <w:b/>
            <w:color w:val="0000FF"/>
            <w:spacing w:val="-4"/>
            <w:position w:val="-1"/>
            <w:sz w:val="18"/>
            <w:szCs w:val="18"/>
            <w:u w:val="single" w:color="0000FF"/>
          </w:rPr>
          <w:t>.</w:t>
        </w:r>
        <w:r>
          <w:rPr>
            <w:rFonts w:ascii="Tahoma" w:eastAsia="Tahoma" w:hAnsi="Tahoma" w:cs="Tahoma"/>
            <w:b/>
            <w:color w:val="0000FF"/>
            <w:spacing w:val="1"/>
            <w:position w:val="-1"/>
            <w:sz w:val="18"/>
            <w:szCs w:val="18"/>
            <w:u w:val="single" w:color="0000FF"/>
          </w:rPr>
          <w:t>co</w:t>
        </w:r>
        <w:r>
          <w:rPr>
            <w:rFonts w:ascii="Tahoma" w:eastAsia="Tahoma" w:hAnsi="Tahoma" w:cs="Tahoma"/>
            <w:b/>
            <w:color w:val="0000FF"/>
            <w:position w:val="-1"/>
            <w:sz w:val="18"/>
            <w:szCs w:val="18"/>
            <w:u w:val="single" w:color="0000FF"/>
          </w:rPr>
          <w:t>m</w:t>
        </w:r>
      </w:hyperlink>
    </w:p>
    <w:p w:rsidR="00D3687E" w:rsidRDefault="009512CE">
      <w:pPr>
        <w:spacing w:before="1"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2"/>
          <w:szCs w:val="22"/>
        </w:rPr>
        <w:t>==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</w:t>
      </w:r>
      <w:r>
        <w:rPr>
          <w:rFonts w:ascii="Calibri" w:eastAsia="Calibri" w:hAnsi="Calibri" w:cs="Calibri"/>
          <w:b/>
          <w:sz w:val="22"/>
          <w:szCs w:val="22"/>
        </w:rPr>
        <w:t>=</w:t>
      </w:r>
    </w:p>
    <w:p w:rsidR="00D3687E" w:rsidRDefault="00D3687E">
      <w:pPr>
        <w:spacing w:before="3" w:line="180" w:lineRule="exact"/>
        <w:rPr>
          <w:sz w:val="18"/>
          <w:szCs w:val="18"/>
        </w:rPr>
        <w:sectPr w:rsidR="00D3687E">
          <w:type w:val="continuous"/>
          <w:pgSz w:w="12240" w:h="18720"/>
          <w:pgMar w:top="520" w:right="360" w:bottom="280" w:left="960" w:header="720" w:footer="720" w:gutter="0"/>
          <w:cols w:space="720"/>
        </w:sectPr>
      </w:pPr>
    </w:p>
    <w:p w:rsidR="00D3687E" w:rsidRDefault="00D3687E">
      <w:pPr>
        <w:spacing w:line="200" w:lineRule="exact"/>
      </w:pPr>
    </w:p>
    <w:p w:rsidR="00D3687E" w:rsidRDefault="00D3687E">
      <w:pPr>
        <w:spacing w:line="200" w:lineRule="exact"/>
      </w:pPr>
    </w:p>
    <w:p w:rsidR="00D3687E" w:rsidRDefault="00D3687E">
      <w:pPr>
        <w:spacing w:before="15" w:line="260" w:lineRule="exact"/>
        <w:rPr>
          <w:sz w:val="26"/>
          <w:szCs w:val="26"/>
        </w:rPr>
      </w:pPr>
    </w:p>
    <w:p w:rsidR="00D3687E" w:rsidRDefault="009512CE">
      <w:pPr>
        <w:ind w:left="228" w:right="-40"/>
        <w:rPr>
          <w:rFonts w:ascii="Tahoma" w:eastAsia="Tahoma" w:hAnsi="Tahoma" w:cs="Tahoma"/>
          <w:sz w:val="22"/>
          <w:szCs w:val="22"/>
        </w:rPr>
      </w:pPr>
      <w:proofErr w:type="spellStart"/>
      <w:r>
        <w:rPr>
          <w:rFonts w:ascii="Tahoma" w:eastAsia="Tahoma" w:hAnsi="Tahoma" w:cs="Tahoma"/>
          <w:spacing w:val="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omor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am</w:t>
      </w:r>
      <w:r>
        <w:rPr>
          <w:rFonts w:ascii="Tahoma" w:eastAsia="Tahoma" w:hAnsi="Tahoma" w:cs="Tahoma"/>
          <w:spacing w:val="-2"/>
          <w:sz w:val="22"/>
          <w:szCs w:val="22"/>
        </w:rPr>
        <w:t>p</w:t>
      </w:r>
      <w:r>
        <w:rPr>
          <w:rFonts w:ascii="Tahoma" w:eastAsia="Tahoma" w:hAnsi="Tahoma" w:cs="Tahoma"/>
          <w:spacing w:val="1"/>
          <w:sz w:val="22"/>
          <w:szCs w:val="22"/>
        </w:rPr>
        <w:t>ir</w:t>
      </w:r>
      <w:r>
        <w:rPr>
          <w:rFonts w:ascii="Tahoma" w:eastAsia="Tahoma" w:hAnsi="Tahoma" w:cs="Tahoma"/>
          <w:sz w:val="22"/>
          <w:szCs w:val="22"/>
        </w:rPr>
        <w:t>an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rih</w:t>
      </w:r>
      <w:r>
        <w:rPr>
          <w:rFonts w:ascii="Tahoma" w:eastAsia="Tahoma" w:hAnsi="Tahoma" w:cs="Tahoma"/>
          <w:sz w:val="22"/>
          <w:szCs w:val="22"/>
        </w:rPr>
        <w:t>al</w:t>
      </w:r>
      <w:proofErr w:type="spellEnd"/>
    </w:p>
    <w:p w:rsidR="00D3687E" w:rsidRDefault="009512CE">
      <w:pPr>
        <w:spacing w:line="200" w:lineRule="exact"/>
      </w:pPr>
      <w:r>
        <w:br w:type="column"/>
      </w:r>
    </w:p>
    <w:p w:rsidR="00D3687E" w:rsidRDefault="00D3687E">
      <w:pPr>
        <w:spacing w:line="200" w:lineRule="exact"/>
      </w:pPr>
    </w:p>
    <w:p w:rsidR="00D3687E" w:rsidRDefault="00D3687E">
      <w:pPr>
        <w:spacing w:before="15" w:line="260" w:lineRule="exact"/>
        <w:rPr>
          <w:sz w:val="26"/>
          <w:szCs w:val="26"/>
        </w:rPr>
      </w:pPr>
    </w:p>
    <w:p w:rsidR="00D3687E" w:rsidRPr="00CE776B" w:rsidRDefault="009512CE">
      <w:pPr>
        <w:ind w:right="-56"/>
        <w:rPr>
          <w:rFonts w:ascii="Tahoma" w:eastAsia="Footlight MT Light" w:hAnsi="Tahoma" w:cs="Tahoma"/>
          <w:sz w:val="24"/>
          <w:szCs w:val="24"/>
        </w:rPr>
      </w:pPr>
      <w:r w:rsidRPr="00CE776B">
        <w:rPr>
          <w:rFonts w:ascii="Tahoma" w:eastAsia="Tahoma" w:hAnsi="Tahoma" w:cs="Tahoma"/>
          <w:position w:val="-2"/>
          <w:sz w:val="22"/>
          <w:szCs w:val="22"/>
        </w:rPr>
        <w:t xml:space="preserve">:  </w:t>
      </w:r>
      <w:r w:rsidRPr="00CE776B">
        <w:rPr>
          <w:rFonts w:ascii="Tahoma" w:eastAsia="Tahoma" w:hAnsi="Tahoma" w:cs="Tahoma"/>
          <w:spacing w:val="1"/>
          <w:position w:val="-2"/>
          <w:sz w:val="22"/>
          <w:szCs w:val="22"/>
        </w:rPr>
        <w:t xml:space="preserve"> </w:t>
      </w:r>
      <w:r w:rsidR="00CE776B">
        <w:rPr>
          <w:rFonts w:ascii="Tahoma" w:eastAsia="Tahoma" w:hAnsi="Tahoma" w:cs="Tahoma"/>
          <w:spacing w:val="1"/>
          <w:position w:val="-2"/>
          <w:sz w:val="22"/>
          <w:szCs w:val="22"/>
        </w:rPr>
        <w:t xml:space="preserve">    </w:t>
      </w:r>
      <w:r w:rsidR="00CE776B" w:rsidRPr="00CE776B">
        <w:rPr>
          <w:rFonts w:ascii="Tahoma" w:hAnsi="Tahoma" w:cs="Tahoma"/>
          <w:color w:val="000000"/>
          <w:sz w:val="22"/>
          <w:szCs w:val="24"/>
          <w:lang w:val="en-ID" w:eastAsia="id-ID"/>
        </w:rPr>
        <w:t xml:space="preserve"> </w:t>
      </w:r>
      <w:r w:rsidR="00CE776B">
        <w:rPr>
          <w:rFonts w:ascii="Tahoma" w:hAnsi="Tahoma" w:cs="Tahoma"/>
          <w:color w:val="000000"/>
          <w:sz w:val="22"/>
          <w:szCs w:val="24"/>
          <w:lang w:val="en-ID" w:eastAsia="id-ID"/>
        </w:rPr>
        <w:t>/0</w:t>
      </w:r>
      <w:r w:rsidR="00A40BC7">
        <w:rPr>
          <w:rFonts w:ascii="Tahoma" w:hAnsi="Tahoma" w:cs="Tahoma"/>
          <w:color w:val="000000"/>
          <w:sz w:val="22"/>
          <w:szCs w:val="24"/>
          <w:lang w:val="en-ID" w:eastAsia="id-ID"/>
        </w:rPr>
        <w:t>7</w:t>
      </w:r>
      <w:r w:rsidR="00CE776B" w:rsidRPr="00CE776B">
        <w:rPr>
          <w:rFonts w:ascii="Tahoma" w:hAnsi="Tahoma" w:cs="Tahoma"/>
          <w:color w:val="000000"/>
          <w:sz w:val="22"/>
          <w:szCs w:val="24"/>
          <w:lang w:val="id-ID" w:eastAsia="id-ID"/>
        </w:rPr>
        <w:t>/</w:t>
      </w:r>
      <w:r w:rsidR="00CE776B" w:rsidRPr="00CE776B">
        <w:rPr>
          <w:rFonts w:ascii="Tahoma" w:hAnsi="Tahoma" w:cs="Tahoma"/>
          <w:color w:val="000000"/>
          <w:sz w:val="22"/>
          <w:szCs w:val="24"/>
          <w:lang w:val="en-ID" w:eastAsia="id-ID"/>
        </w:rPr>
        <w:t>83</w:t>
      </w:r>
      <w:r w:rsidR="00CE776B" w:rsidRPr="00CE776B">
        <w:rPr>
          <w:rFonts w:ascii="Tahoma" w:hAnsi="Tahoma" w:cs="Tahoma"/>
          <w:color w:val="000000"/>
          <w:sz w:val="22"/>
          <w:szCs w:val="24"/>
          <w:lang w:val="id-ID" w:eastAsia="id-ID"/>
        </w:rPr>
        <w:t>/BPBJ-BPBD/</w:t>
      </w:r>
      <w:r w:rsidR="00CE776B" w:rsidRPr="00CE776B">
        <w:rPr>
          <w:rFonts w:ascii="Tahoma" w:hAnsi="Tahoma" w:cs="Tahoma"/>
          <w:color w:val="000000"/>
          <w:sz w:val="22"/>
          <w:szCs w:val="24"/>
          <w:lang w:val="en-ID" w:eastAsia="id-ID"/>
        </w:rPr>
        <w:t>I</w:t>
      </w:r>
      <w:r w:rsidR="00CE776B" w:rsidRPr="00CE776B">
        <w:rPr>
          <w:rFonts w:ascii="Tahoma" w:hAnsi="Tahoma" w:cs="Tahoma"/>
          <w:color w:val="000000"/>
          <w:sz w:val="22"/>
          <w:szCs w:val="24"/>
          <w:lang w:val="en-ID" w:eastAsia="id-ID"/>
        </w:rPr>
        <w:t>X</w:t>
      </w:r>
      <w:r w:rsidR="00CE776B" w:rsidRPr="00CE776B">
        <w:rPr>
          <w:rFonts w:ascii="Tahoma" w:hAnsi="Tahoma" w:cs="Tahoma"/>
          <w:color w:val="000000"/>
          <w:sz w:val="22"/>
          <w:szCs w:val="24"/>
          <w:lang w:val="id-ID" w:eastAsia="id-ID"/>
        </w:rPr>
        <w:t>/2017</w:t>
      </w:r>
    </w:p>
    <w:p w:rsidR="00D3687E" w:rsidRDefault="009512CE">
      <w:pPr>
        <w:spacing w:line="260" w:lineRule="exact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position w:val="-1"/>
          <w:sz w:val="22"/>
          <w:szCs w:val="22"/>
        </w:rPr>
        <w:t xml:space="preserve">:  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-</w:t>
      </w:r>
    </w:p>
    <w:p w:rsidR="00D3687E" w:rsidRDefault="009512CE">
      <w:pPr>
        <w:spacing w:line="260" w:lineRule="exact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position w:val="-1"/>
          <w:sz w:val="22"/>
          <w:szCs w:val="22"/>
        </w:rPr>
        <w:t xml:space="preserve">:   </w:t>
      </w:r>
      <w:r>
        <w:rPr>
          <w:rFonts w:ascii="Tahoma" w:eastAsia="Tahoma" w:hAnsi="Tahoma" w:cs="Tahoma"/>
          <w:b/>
          <w:spacing w:val="-68"/>
          <w:position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spacing w:val="1"/>
          <w:position w:val="1"/>
          <w:sz w:val="22"/>
          <w:szCs w:val="22"/>
          <w:u w:val="thick" w:color="000000"/>
        </w:rPr>
        <w:t>U</w:t>
      </w:r>
      <w:r>
        <w:rPr>
          <w:rFonts w:ascii="Tahoma" w:eastAsia="Tahoma" w:hAnsi="Tahoma" w:cs="Tahoma"/>
          <w:b/>
          <w:spacing w:val="-1"/>
          <w:position w:val="1"/>
          <w:sz w:val="22"/>
          <w:szCs w:val="22"/>
          <w:u w:val="thick" w:color="000000"/>
        </w:rPr>
        <w:t>n</w:t>
      </w:r>
      <w:r>
        <w:rPr>
          <w:rFonts w:ascii="Tahoma" w:eastAsia="Tahoma" w:hAnsi="Tahoma" w:cs="Tahoma"/>
          <w:b/>
          <w:spacing w:val="1"/>
          <w:position w:val="1"/>
          <w:sz w:val="22"/>
          <w:szCs w:val="22"/>
          <w:u w:val="thick" w:color="000000"/>
        </w:rPr>
        <w:t>d</w:t>
      </w:r>
      <w:r>
        <w:rPr>
          <w:rFonts w:ascii="Tahoma" w:eastAsia="Tahoma" w:hAnsi="Tahoma" w:cs="Tahoma"/>
          <w:b/>
          <w:position w:val="1"/>
          <w:sz w:val="22"/>
          <w:szCs w:val="22"/>
          <w:u w:val="thick" w:color="000000"/>
        </w:rPr>
        <w:t>an</w:t>
      </w:r>
      <w:r>
        <w:rPr>
          <w:rFonts w:ascii="Tahoma" w:eastAsia="Tahoma" w:hAnsi="Tahoma" w:cs="Tahoma"/>
          <w:b/>
          <w:spacing w:val="1"/>
          <w:position w:val="1"/>
          <w:sz w:val="22"/>
          <w:szCs w:val="22"/>
          <w:u w:val="thick" w:color="000000"/>
        </w:rPr>
        <w:t>g</w:t>
      </w:r>
      <w:r>
        <w:rPr>
          <w:rFonts w:ascii="Tahoma" w:eastAsia="Tahoma" w:hAnsi="Tahoma" w:cs="Tahoma"/>
          <w:b/>
          <w:position w:val="1"/>
          <w:sz w:val="22"/>
          <w:szCs w:val="22"/>
          <w:u w:val="thick" w:color="000000"/>
        </w:rPr>
        <w:t>an</w:t>
      </w:r>
      <w:proofErr w:type="spellEnd"/>
      <w:r>
        <w:rPr>
          <w:rFonts w:ascii="Tahoma" w:eastAsia="Tahoma" w:hAnsi="Tahoma" w:cs="Tahoma"/>
          <w:b/>
          <w:spacing w:val="-1"/>
          <w:position w:val="1"/>
          <w:sz w:val="22"/>
          <w:szCs w:val="22"/>
          <w:u w:val="thick" w:color="000000"/>
        </w:rPr>
        <w:t xml:space="preserve"> </w:t>
      </w:r>
      <w:proofErr w:type="spellStart"/>
      <w:r>
        <w:rPr>
          <w:rFonts w:ascii="Tahoma" w:eastAsia="Tahoma" w:hAnsi="Tahoma" w:cs="Tahoma"/>
          <w:b/>
          <w:position w:val="1"/>
          <w:sz w:val="22"/>
          <w:szCs w:val="22"/>
          <w:u w:val="thick" w:color="000000"/>
        </w:rPr>
        <w:t>M</w:t>
      </w:r>
      <w:r>
        <w:rPr>
          <w:rFonts w:ascii="Tahoma" w:eastAsia="Tahoma" w:hAnsi="Tahoma" w:cs="Tahoma"/>
          <w:b/>
          <w:spacing w:val="1"/>
          <w:position w:val="1"/>
          <w:sz w:val="22"/>
          <w:szCs w:val="22"/>
          <w:u w:val="thick" w:color="000000"/>
        </w:rPr>
        <w:t>e</w:t>
      </w:r>
      <w:r>
        <w:rPr>
          <w:rFonts w:ascii="Tahoma" w:eastAsia="Tahoma" w:hAnsi="Tahoma" w:cs="Tahoma"/>
          <w:b/>
          <w:spacing w:val="-1"/>
          <w:position w:val="1"/>
          <w:sz w:val="22"/>
          <w:szCs w:val="22"/>
          <w:u w:val="thick" w:color="000000"/>
        </w:rPr>
        <w:t>n</w:t>
      </w:r>
      <w:r>
        <w:rPr>
          <w:rFonts w:ascii="Tahoma" w:eastAsia="Tahoma" w:hAnsi="Tahoma" w:cs="Tahoma"/>
          <w:b/>
          <w:spacing w:val="1"/>
          <w:position w:val="1"/>
          <w:sz w:val="22"/>
          <w:szCs w:val="22"/>
          <w:u w:val="thick" w:color="000000"/>
        </w:rPr>
        <w:t>gi</w:t>
      </w:r>
      <w:r>
        <w:rPr>
          <w:rFonts w:ascii="Tahoma" w:eastAsia="Tahoma" w:hAnsi="Tahoma" w:cs="Tahoma"/>
          <w:b/>
          <w:spacing w:val="-1"/>
          <w:position w:val="1"/>
          <w:sz w:val="22"/>
          <w:szCs w:val="22"/>
          <w:u w:val="thick" w:color="000000"/>
        </w:rPr>
        <w:t>ku</w:t>
      </w:r>
      <w:r>
        <w:rPr>
          <w:rFonts w:ascii="Tahoma" w:eastAsia="Tahoma" w:hAnsi="Tahoma" w:cs="Tahoma"/>
          <w:b/>
          <w:spacing w:val="-3"/>
          <w:position w:val="1"/>
          <w:sz w:val="22"/>
          <w:szCs w:val="22"/>
          <w:u w:val="thick" w:color="000000"/>
        </w:rPr>
        <w:t>t</w:t>
      </w:r>
      <w:r>
        <w:rPr>
          <w:rFonts w:ascii="Tahoma" w:eastAsia="Tahoma" w:hAnsi="Tahoma" w:cs="Tahoma"/>
          <w:b/>
          <w:position w:val="1"/>
          <w:sz w:val="22"/>
          <w:szCs w:val="22"/>
          <w:u w:val="thick" w:color="000000"/>
        </w:rPr>
        <w:t>i</w:t>
      </w:r>
      <w:proofErr w:type="spellEnd"/>
      <w:r>
        <w:rPr>
          <w:rFonts w:ascii="Tahoma" w:eastAsia="Tahoma" w:hAnsi="Tahoma" w:cs="Tahoma"/>
          <w:b/>
          <w:spacing w:val="1"/>
          <w:position w:val="1"/>
          <w:sz w:val="22"/>
          <w:szCs w:val="22"/>
          <w:u w:val="thick" w:color="000000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1"/>
          <w:position w:val="1"/>
          <w:sz w:val="22"/>
          <w:szCs w:val="22"/>
          <w:u w:val="thick" w:color="000000"/>
        </w:rPr>
        <w:t>P</w:t>
      </w:r>
      <w:r>
        <w:rPr>
          <w:rFonts w:ascii="Tahoma" w:eastAsia="Tahoma" w:hAnsi="Tahoma" w:cs="Tahoma"/>
          <w:b/>
          <w:spacing w:val="1"/>
          <w:position w:val="1"/>
          <w:sz w:val="22"/>
          <w:szCs w:val="22"/>
          <w:u w:val="thick" w:color="000000"/>
        </w:rPr>
        <w:t>e</w:t>
      </w:r>
      <w:r>
        <w:rPr>
          <w:rFonts w:ascii="Tahoma" w:eastAsia="Tahoma" w:hAnsi="Tahoma" w:cs="Tahoma"/>
          <w:b/>
          <w:spacing w:val="-2"/>
          <w:position w:val="1"/>
          <w:sz w:val="22"/>
          <w:szCs w:val="22"/>
          <w:u w:val="thick" w:color="000000"/>
        </w:rPr>
        <w:t>m</w:t>
      </w:r>
      <w:r>
        <w:rPr>
          <w:rFonts w:ascii="Tahoma" w:eastAsia="Tahoma" w:hAnsi="Tahoma" w:cs="Tahoma"/>
          <w:b/>
          <w:spacing w:val="1"/>
          <w:position w:val="1"/>
          <w:sz w:val="22"/>
          <w:szCs w:val="22"/>
          <w:u w:val="thick" w:color="000000"/>
        </w:rPr>
        <w:t>b</w:t>
      </w:r>
      <w:r>
        <w:rPr>
          <w:rFonts w:ascii="Tahoma" w:eastAsia="Tahoma" w:hAnsi="Tahoma" w:cs="Tahoma"/>
          <w:b/>
          <w:spacing w:val="-1"/>
          <w:position w:val="1"/>
          <w:sz w:val="22"/>
          <w:szCs w:val="22"/>
          <w:u w:val="thick" w:color="000000"/>
        </w:rPr>
        <w:t>uk</w:t>
      </w:r>
      <w:r>
        <w:rPr>
          <w:rFonts w:ascii="Tahoma" w:eastAsia="Tahoma" w:hAnsi="Tahoma" w:cs="Tahoma"/>
          <w:b/>
          <w:position w:val="1"/>
          <w:sz w:val="22"/>
          <w:szCs w:val="22"/>
          <w:u w:val="thick" w:color="000000"/>
        </w:rPr>
        <w:t>t</w:t>
      </w:r>
      <w:r>
        <w:rPr>
          <w:rFonts w:ascii="Tahoma" w:eastAsia="Tahoma" w:hAnsi="Tahoma" w:cs="Tahoma"/>
          <w:b/>
          <w:spacing w:val="2"/>
          <w:position w:val="1"/>
          <w:sz w:val="22"/>
          <w:szCs w:val="22"/>
          <w:u w:val="thick" w:color="000000"/>
        </w:rPr>
        <w:t>i</w:t>
      </w:r>
      <w:r>
        <w:rPr>
          <w:rFonts w:ascii="Tahoma" w:eastAsia="Tahoma" w:hAnsi="Tahoma" w:cs="Tahoma"/>
          <w:b/>
          <w:position w:val="1"/>
          <w:sz w:val="22"/>
          <w:szCs w:val="22"/>
          <w:u w:val="thick" w:color="000000"/>
        </w:rPr>
        <w:t>an</w:t>
      </w:r>
      <w:proofErr w:type="spellEnd"/>
    </w:p>
    <w:p w:rsidR="00D3687E" w:rsidRDefault="009512CE">
      <w:pPr>
        <w:spacing w:line="240" w:lineRule="exact"/>
        <w:ind w:left="285"/>
        <w:rPr>
          <w:rFonts w:ascii="Tahoma" w:eastAsia="Tahoma" w:hAnsi="Tahoma" w:cs="Tahoma"/>
          <w:sz w:val="22"/>
          <w:szCs w:val="22"/>
        </w:rPr>
      </w:pPr>
      <w:proofErr w:type="spellStart"/>
      <w:r>
        <w:rPr>
          <w:rFonts w:ascii="Tahoma" w:eastAsia="Tahoma" w:hAnsi="Tahoma" w:cs="Tahoma"/>
          <w:b/>
          <w:spacing w:val="-1"/>
          <w:sz w:val="22"/>
          <w:szCs w:val="22"/>
          <w:u w:val="thick" w:color="000000"/>
        </w:rPr>
        <w:t>Ku</w:t>
      </w:r>
      <w:r>
        <w:rPr>
          <w:rFonts w:ascii="Tahoma" w:eastAsia="Tahoma" w:hAnsi="Tahoma" w:cs="Tahoma"/>
          <w:b/>
          <w:sz w:val="22"/>
          <w:szCs w:val="22"/>
          <w:u w:val="thick" w:color="000000"/>
        </w:rPr>
        <w:t>a</w:t>
      </w:r>
      <w:r>
        <w:rPr>
          <w:rFonts w:ascii="Tahoma" w:eastAsia="Tahoma" w:hAnsi="Tahoma" w:cs="Tahoma"/>
          <w:b/>
          <w:spacing w:val="2"/>
          <w:sz w:val="22"/>
          <w:szCs w:val="22"/>
          <w:u w:val="thick" w:color="000000"/>
        </w:rPr>
        <w:t>l</w:t>
      </w:r>
      <w:r>
        <w:rPr>
          <w:rFonts w:ascii="Tahoma" w:eastAsia="Tahoma" w:hAnsi="Tahoma" w:cs="Tahoma"/>
          <w:b/>
          <w:spacing w:val="1"/>
          <w:sz w:val="22"/>
          <w:szCs w:val="22"/>
          <w:u w:val="thick" w:color="000000"/>
        </w:rPr>
        <w:t>i</w:t>
      </w:r>
      <w:r>
        <w:rPr>
          <w:rFonts w:ascii="Tahoma" w:eastAsia="Tahoma" w:hAnsi="Tahoma" w:cs="Tahoma"/>
          <w:b/>
          <w:sz w:val="22"/>
          <w:szCs w:val="22"/>
          <w:u w:val="thick" w:color="000000"/>
        </w:rPr>
        <w:t>f</w:t>
      </w:r>
      <w:r>
        <w:rPr>
          <w:rFonts w:ascii="Tahoma" w:eastAsia="Tahoma" w:hAnsi="Tahoma" w:cs="Tahoma"/>
          <w:b/>
          <w:spacing w:val="1"/>
          <w:sz w:val="22"/>
          <w:szCs w:val="22"/>
          <w:u w:val="thick" w:color="000000"/>
        </w:rPr>
        <w:t>i</w:t>
      </w:r>
      <w:r>
        <w:rPr>
          <w:rFonts w:ascii="Tahoma" w:eastAsia="Tahoma" w:hAnsi="Tahoma" w:cs="Tahoma"/>
          <w:b/>
          <w:spacing w:val="-1"/>
          <w:sz w:val="22"/>
          <w:szCs w:val="22"/>
          <w:u w:val="thick" w:color="000000"/>
        </w:rPr>
        <w:t>k</w:t>
      </w:r>
      <w:r>
        <w:rPr>
          <w:rFonts w:ascii="Tahoma" w:eastAsia="Tahoma" w:hAnsi="Tahoma" w:cs="Tahoma"/>
          <w:b/>
          <w:sz w:val="22"/>
          <w:szCs w:val="22"/>
          <w:u w:val="thick" w:color="000000"/>
        </w:rPr>
        <w:t>a</w:t>
      </w:r>
      <w:r>
        <w:rPr>
          <w:rFonts w:ascii="Tahoma" w:eastAsia="Tahoma" w:hAnsi="Tahoma" w:cs="Tahoma"/>
          <w:b/>
          <w:spacing w:val="-1"/>
          <w:sz w:val="22"/>
          <w:szCs w:val="22"/>
          <w:u w:val="thick" w:color="000000"/>
        </w:rPr>
        <w:t>s</w:t>
      </w:r>
      <w:r>
        <w:rPr>
          <w:rFonts w:ascii="Tahoma" w:eastAsia="Tahoma" w:hAnsi="Tahoma" w:cs="Tahoma"/>
          <w:b/>
          <w:sz w:val="22"/>
          <w:szCs w:val="22"/>
          <w:u w:val="thick" w:color="000000"/>
        </w:rPr>
        <w:t>i</w:t>
      </w:r>
      <w:proofErr w:type="spellEnd"/>
    </w:p>
    <w:p w:rsidR="00D3687E" w:rsidRDefault="009512CE">
      <w:pPr>
        <w:spacing w:before="22"/>
        <w:ind w:left="680"/>
        <w:rPr>
          <w:rFonts w:ascii="Tahoma" w:eastAsia="Tahoma" w:hAnsi="Tahoma" w:cs="Tahoma"/>
          <w:sz w:val="22"/>
          <w:szCs w:val="22"/>
        </w:rPr>
      </w:pPr>
      <w:r>
        <w:br w:type="column"/>
      </w:r>
      <w:r>
        <w:rPr>
          <w:rFonts w:ascii="Tahoma" w:eastAsia="Tahoma" w:hAnsi="Tahoma" w:cs="Tahoma"/>
          <w:spacing w:val="-1"/>
          <w:sz w:val="22"/>
          <w:szCs w:val="22"/>
        </w:rPr>
        <w:lastRenderedPageBreak/>
        <w:t>M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o</w:t>
      </w:r>
      <w:proofErr w:type="gramStart"/>
      <w:r>
        <w:rPr>
          <w:rFonts w:ascii="Tahoma" w:eastAsia="Tahoma" w:hAnsi="Tahoma" w:cs="Tahoma"/>
          <w:sz w:val="22"/>
          <w:szCs w:val="22"/>
        </w:rPr>
        <w:t xml:space="preserve">, 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1</w:t>
      </w:r>
      <w:r w:rsidR="00CE776B">
        <w:rPr>
          <w:rFonts w:ascii="Tahoma" w:eastAsia="Tahoma" w:hAnsi="Tahoma" w:cs="Tahoma"/>
          <w:sz w:val="22"/>
          <w:szCs w:val="22"/>
        </w:rPr>
        <w:t>6</w:t>
      </w:r>
      <w:proofErr w:type="gramEnd"/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p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em</w:t>
      </w:r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er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2017</w:t>
      </w:r>
    </w:p>
    <w:p w:rsidR="00D3687E" w:rsidRDefault="00D3687E">
      <w:pPr>
        <w:spacing w:before="8" w:line="100" w:lineRule="exact"/>
        <w:rPr>
          <w:sz w:val="11"/>
          <w:szCs w:val="11"/>
        </w:rPr>
      </w:pPr>
    </w:p>
    <w:p w:rsidR="00D3687E" w:rsidRDefault="009512CE">
      <w:pPr>
        <w:ind w:left="564"/>
        <w:rPr>
          <w:rFonts w:ascii="Tahoma" w:eastAsia="Tahoma" w:hAnsi="Tahoma" w:cs="Tahoma"/>
          <w:sz w:val="22"/>
          <w:szCs w:val="22"/>
        </w:rPr>
      </w:pP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K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a</w:t>
      </w:r>
      <w:proofErr w:type="spellEnd"/>
    </w:p>
    <w:p w:rsidR="00D3687E" w:rsidRPr="00F965B7" w:rsidRDefault="009512CE" w:rsidP="004C567A">
      <w:pPr>
        <w:spacing w:before="11" w:line="260" w:lineRule="exact"/>
        <w:ind w:left="980" w:right="56" w:hanging="980"/>
        <w:rPr>
          <w:rFonts w:ascii="Tahoma" w:eastAsia="Tahoma" w:hAnsi="Tahoma" w:cs="Tahoma"/>
          <w:b/>
          <w:sz w:val="22"/>
          <w:szCs w:val="22"/>
        </w:rPr>
      </w:pPr>
      <w:proofErr w:type="spellStart"/>
      <w:proofErr w:type="gramStart"/>
      <w:r>
        <w:rPr>
          <w:rFonts w:ascii="Tahoma" w:eastAsia="Tahoma" w:hAnsi="Tahoma" w:cs="Tahoma"/>
          <w:spacing w:val="1"/>
          <w:sz w:val="22"/>
          <w:szCs w:val="22"/>
        </w:rPr>
        <w:t>Y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>h</w:t>
      </w:r>
      <w:proofErr w:type="spellEnd"/>
      <w:r>
        <w:rPr>
          <w:rFonts w:ascii="Tahoma" w:eastAsia="Tahoma" w:hAnsi="Tahoma" w:cs="Tahoma"/>
          <w:sz w:val="22"/>
          <w:szCs w:val="22"/>
        </w:rPr>
        <w:t>.</w:t>
      </w:r>
      <w:proofErr w:type="gramEnd"/>
      <w:r>
        <w:rPr>
          <w:rFonts w:ascii="Tahoma" w:eastAsia="Tahoma" w:hAnsi="Tahoma" w:cs="Tahoma"/>
          <w:sz w:val="22"/>
          <w:szCs w:val="22"/>
        </w:rPr>
        <w:t xml:space="preserve">  </w:t>
      </w:r>
      <w:r w:rsidR="008B2BCD" w:rsidRPr="008B2BCD">
        <w:rPr>
          <w:rFonts w:ascii="Tahoma" w:eastAsia="Tahoma" w:hAnsi="Tahoma" w:cs="Tahoma"/>
          <w:b/>
          <w:sz w:val="22"/>
          <w:szCs w:val="22"/>
        </w:rPr>
        <w:t>CV</w:t>
      </w:r>
      <w:r>
        <w:rPr>
          <w:rFonts w:ascii="Tahoma" w:eastAsia="Tahoma" w:hAnsi="Tahoma" w:cs="Tahoma"/>
          <w:b/>
          <w:sz w:val="22"/>
          <w:szCs w:val="22"/>
        </w:rPr>
        <w:t>.</w:t>
      </w:r>
      <w:r w:rsidR="008B2BCD" w:rsidRPr="008B2BCD">
        <w:rPr>
          <w:rFonts w:ascii="Tahoma" w:eastAsia="Tahoma" w:hAnsi="Tahoma" w:cs="Tahoma"/>
          <w:b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LA</w:t>
      </w:r>
    </w:p>
    <w:p w:rsidR="00CE776B" w:rsidRPr="00F965B7" w:rsidRDefault="00F965B7" w:rsidP="00F965B7">
      <w:pPr>
        <w:spacing w:before="11" w:line="260" w:lineRule="exact"/>
        <w:ind w:left="567" w:right="481" w:hanging="567"/>
        <w:rPr>
          <w:rFonts w:ascii="Tahoma" w:eastAsia="Tahoma" w:hAnsi="Tahoma" w:cs="Tahoma"/>
          <w:b/>
          <w:sz w:val="22"/>
          <w:szCs w:val="22"/>
        </w:rPr>
      </w:pPr>
      <w:r w:rsidRPr="00F965B7">
        <w:rPr>
          <w:rFonts w:ascii="Tahoma" w:eastAsia="Tahoma" w:hAnsi="Tahoma" w:cs="Tahoma"/>
          <w:b/>
          <w:sz w:val="22"/>
          <w:szCs w:val="22"/>
        </w:rPr>
        <w:tab/>
      </w:r>
    </w:p>
    <w:p w:rsidR="00D3687E" w:rsidRDefault="009512CE">
      <w:pPr>
        <w:spacing w:line="240" w:lineRule="exact"/>
        <w:ind w:left="564"/>
        <w:rPr>
          <w:rFonts w:ascii="Tahoma" w:eastAsia="Tahoma" w:hAnsi="Tahoma" w:cs="Tahoma"/>
          <w:sz w:val="22"/>
          <w:szCs w:val="22"/>
        </w:rPr>
        <w:sectPr w:rsidR="00D3687E">
          <w:type w:val="continuous"/>
          <w:pgSz w:w="12240" w:h="18720"/>
          <w:pgMar w:top="520" w:right="360" w:bottom="280" w:left="960" w:header="720" w:footer="720" w:gutter="0"/>
          <w:cols w:num="3" w:space="720" w:equalWidth="0">
            <w:col w:w="1127" w:space="234"/>
            <w:col w:w="4238" w:space="1012"/>
            <w:col w:w="4309"/>
          </w:cols>
        </w:sectPr>
      </w:pP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D</w:t>
      </w:r>
      <w:r>
        <w:rPr>
          <w:rFonts w:ascii="Tahoma" w:eastAsia="Tahoma" w:hAnsi="Tahoma" w:cs="Tahoma"/>
          <w:position w:val="-1"/>
          <w:sz w:val="22"/>
          <w:szCs w:val="22"/>
        </w:rPr>
        <w:t>i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–</w:t>
      </w:r>
    </w:p>
    <w:p w:rsidR="00D3687E" w:rsidRDefault="009512CE">
      <w:pPr>
        <w:spacing w:before="10"/>
        <w:ind w:right="1839"/>
        <w:jc w:val="right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lastRenderedPageBreak/>
        <w:t>T</w:t>
      </w:r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e m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 t</w:t>
      </w:r>
    </w:p>
    <w:p w:rsidR="00D3687E" w:rsidRDefault="00D3687E">
      <w:pPr>
        <w:spacing w:before="6" w:line="100" w:lineRule="exact"/>
        <w:rPr>
          <w:sz w:val="10"/>
          <w:szCs w:val="10"/>
        </w:rPr>
      </w:pPr>
    </w:p>
    <w:p w:rsidR="00D3687E" w:rsidRDefault="00D3687E">
      <w:pPr>
        <w:spacing w:line="200" w:lineRule="exact"/>
      </w:pPr>
    </w:p>
    <w:p w:rsidR="00D3687E" w:rsidRDefault="009512CE">
      <w:pPr>
        <w:spacing w:line="275" w:lineRule="auto"/>
        <w:ind w:left="1681" w:right="80" w:firstLine="708"/>
        <w:rPr>
          <w:rFonts w:ascii="Tahoma" w:eastAsia="Tahoma" w:hAnsi="Tahoma" w:cs="Tahoma"/>
          <w:sz w:val="22"/>
          <w:szCs w:val="22"/>
        </w:rPr>
      </w:pP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nun</w:t>
      </w:r>
      <w:r>
        <w:rPr>
          <w:rFonts w:ascii="Tahoma" w:eastAsia="Tahoma" w:hAnsi="Tahoma" w:cs="Tahoma"/>
          <w:spacing w:val="-2"/>
          <w:sz w:val="22"/>
          <w:szCs w:val="22"/>
        </w:rPr>
        <w:t>j</w:t>
      </w:r>
      <w:r>
        <w:rPr>
          <w:rFonts w:ascii="Tahoma" w:eastAsia="Tahoma" w:hAnsi="Tahoma" w:cs="Tahoma"/>
          <w:spacing w:val="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k</w:t>
      </w:r>
      <w:proofErr w:type="spellEnd"/>
      <w:r>
        <w:rPr>
          <w:rFonts w:ascii="Tahoma" w:eastAsia="Tahoma" w:hAnsi="Tahoma" w:cs="Tahoma"/>
          <w:spacing w:val="34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2"/>
          <w:sz w:val="22"/>
          <w:szCs w:val="22"/>
        </w:rPr>
        <w:t>s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l</w:t>
      </w:r>
      <w:proofErr w:type="spellEnd"/>
      <w:r>
        <w:rPr>
          <w:rFonts w:ascii="Tahoma" w:eastAsia="Tahoma" w:hAnsi="Tahoma" w:cs="Tahoma"/>
          <w:spacing w:val="33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v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l</w:t>
      </w:r>
      <w:r>
        <w:rPr>
          <w:rFonts w:ascii="Tahoma" w:eastAsia="Tahoma" w:hAnsi="Tahoma" w:cs="Tahoma"/>
          <w:spacing w:val="-3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i</w:t>
      </w:r>
      <w:proofErr w:type="spellEnd"/>
      <w:r>
        <w:rPr>
          <w:rFonts w:ascii="Tahoma" w:eastAsia="Tahoma" w:hAnsi="Tahoma" w:cs="Tahoma"/>
          <w:spacing w:val="33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an</w:t>
      </w:r>
      <w:proofErr w:type="spellEnd"/>
      <w:r>
        <w:rPr>
          <w:rFonts w:ascii="Tahoma" w:eastAsia="Tahoma" w:hAnsi="Tahoma" w:cs="Tahoma"/>
          <w:spacing w:val="37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n</w:t>
      </w:r>
      <w:r>
        <w:rPr>
          <w:rFonts w:ascii="Tahoma" w:eastAsia="Tahoma" w:hAnsi="Tahoma" w:cs="Tahoma"/>
          <w:spacing w:val="-4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li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n</w:t>
      </w:r>
      <w:proofErr w:type="spellEnd"/>
      <w:r>
        <w:rPr>
          <w:rFonts w:ascii="Tahoma" w:eastAsia="Tahoma" w:hAnsi="Tahoma" w:cs="Tahoma"/>
          <w:spacing w:val="32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k</w:t>
      </w:r>
      <w:r>
        <w:rPr>
          <w:rFonts w:ascii="Tahoma" w:eastAsia="Tahoma" w:hAnsi="Tahoma" w:cs="Tahoma"/>
          <w:spacing w:val="1"/>
          <w:sz w:val="22"/>
          <w:szCs w:val="22"/>
        </w:rPr>
        <w:t>u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en</w:t>
      </w:r>
      <w:proofErr w:type="spellEnd"/>
      <w:r>
        <w:rPr>
          <w:rFonts w:ascii="Tahoma" w:eastAsia="Tahoma" w:hAnsi="Tahoma" w:cs="Tahoma"/>
          <w:spacing w:val="37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1"/>
          <w:sz w:val="22"/>
          <w:szCs w:val="22"/>
        </w:rPr>
        <w:t>w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1"/>
          <w:sz w:val="22"/>
          <w:szCs w:val="22"/>
        </w:rPr>
        <w:t>r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n</w:t>
      </w:r>
      <w:proofErr w:type="spellEnd"/>
      <w:r>
        <w:rPr>
          <w:rFonts w:ascii="Tahoma" w:eastAsia="Tahoma" w:hAnsi="Tahoma" w:cs="Tahoma"/>
          <w:spacing w:val="37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&amp;</w:t>
      </w:r>
      <w:r>
        <w:rPr>
          <w:rFonts w:ascii="Tahoma" w:eastAsia="Tahoma" w:hAnsi="Tahoma" w:cs="Tahoma"/>
          <w:spacing w:val="35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k</w:t>
      </w:r>
      <w:r>
        <w:rPr>
          <w:rFonts w:ascii="Tahoma" w:eastAsia="Tahoma" w:hAnsi="Tahoma" w:cs="Tahoma"/>
          <w:spacing w:val="1"/>
          <w:sz w:val="22"/>
          <w:szCs w:val="22"/>
        </w:rPr>
        <w:t>u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en</w:t>
      </w:r>
      <w:proofErr w:type="spellEnd"/>
      <w:r>
        <w:rPr>
          <w:rFonts w:ascii="Tahoma" w:eastAsia="Tahoma" w:hAnsi="Tahoma" w:cs="Tahoma"/>
          <w:spacing w:val="33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K</w:t>
      </w:r>
      <w:r>
        <w:rPr>
          <w:rFonts w:ascii="Tahoma" w:eastAsia="Tahoma" w:hAnsi="Tahoma" w:cs="Tahoma"/>
          <w:spacing w:val="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2"/>
          <w:sz w:val="22"/>
          <w:szCs w:val="22"/>
        </w:rPr>
        <w:t>l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pacing w:val="-2"/>
          <w:sz w:val="22"/>
          <w:szCs w:val="22"/>
        </w:rPr>
        <w:t>fik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i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r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a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k</w:t>
      </w:r>
      <w:r>
        <w:rPr>
          <w:rFonts w:ascii="Tahoma" w:eastAsia="Tahoma" w:hAnsi="Tahoma" w:cs="Tahoma"/>
          <w:sz w:val="22"/>
          <w:szCs w:val="22"/>
        </w:rPr>
        <w:t>an</w:t>
      </w:r>
      <w:proofErr w:type="spellEnd"/>
      <w:proofErr w:type="gram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>iu</w:t>
      </w:r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pacing w:val="-3"/>
          <w:sz w:val="22"/>
          <w:szCs w:val="22"/>
        </w:rPr>
        <w:t>u</w:t>
      </w:r>
      <w:r>
        <w:rPr>
          <w:rFonts w:ascii="Tahoma" w:eastAsia="Tahoma" w:hAnsi="Tahoma" w:cs="Tahoma"/>
          <w:spacing w:val="1"/>
          <w:sz w:val="22"/>
          <w:szCs w:val="22"/>
        </w:rPr>
        <w:t>l</w:t>
      </w:r>
      <w:r>
        <w:rPr>
          <w:rFonts w:ascii="Tahoma" w:eastAsia="Tahoma" w:hAnsi="Tahoma" w:cs="Tahoma"/>
          <w:spacing w:val="-2"/>
          <w:sz w:val="22"/>
          <w:szCs w:val="22"/>
        </w:rPr>
        <w:t>k</w:t>
      </w:r>
      <w:r>
        <w:rPr>
          <w:rFonts w:ascii="Tahoma" w:eastAsia="Tahoma" w:hAnsi="Tahoma" w:cs="Tahoma"/>
          <w:sz w:val="22"/>
          <w:szCs w:val="22"/>
        </w:rPr>
        <w:t>an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g</w:t>
      </w:r>
      <w:r>
        <w:rPr>
          <w:rFonts w:ascii="Tahoma" w:eastAsia="Tahoma" w:hAnsi="Tahoma" w:cs="Tahoma"/>
          <w:sz w:val="22"/>
          <w:szCs w:val="22"/>
        </w:rPr>
        <w:t>ai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Ca</w:t>
      </w:r>
      <w:r>
        <w:rPr>
          <w:rFonts w:ascii="Tahoma" w:eastAsia="Tahoma" w:hAnsi="Tahoma" w:cs="Tahoma"/>
          <w:spacing w:val="-2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on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eme</w:t>
      </w:r>
      <w:r>
        <w:rPr>
          <w:rFonts w:ascii="Tahoma" w:eastAsia="Tahoma" w:hAnsi="Tahoma" w:cs="Tahoma"/>
          <w:spacing w:val="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proofErr w:type="spellEnd"/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2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eh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k</w:t>
      </w:r>
      <w:r>
        <w:rPr>
          <w:rFonts w:ascii="Tahoma" w:eastAsia="Tahoma" w:hAnsi="Tahoma" w:cs="Tahoma"/>
          <w:spacing w:val="-2"/>
          <w:sz w:val="22"/>
          <w:szCs w:val="22"/>
        </w:rPr>
        <w:t>j</w:t>
      </w:r>
      <w:r>
        <w:rPr>
          <w:rFonts w:ascii="Tahoma" w:eastAsia="Tahoma" w:hAnsi="Tahoma" w:cs="Tahoma"/>
          <w:sz w:val="22"/>
          <w:szCs w:val="22"/>
        </w:rPr>
        <w:t>a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ULP</w:t>
      </w:r>
      <w:r>
        <w:rPr>
          <w:rFonts w:ascii="Tahoma" w:eastAsia="Tahoma" w:hAnsi="Tahoma" w:cs="Tahoma"/>
          <w:sz w:val="22"/>
          <w:szCs w:val="22"/>
        </w:rPr>
        <w:t>:</w:t>
      </w:r>
    </w:p>
    <w:p w:rsidR="00D3687E" w:rsidRPr="00CE776B" w:rsidRDefault="009512CE" w:rsidP="00B857DC">
      <w:pPr>
        <w:tabs>
          <w:tab w:val="left" w:pos="3969"/>
          <w:tab w:val="left" w:pos="4200"/>
        </w:tabs>
        <w:spacing w:before="4"/>
        <w:ind w:left="4200" w:hanging="2379"/>
        <w:rPr>
          <w:rFonts w:ascii="Tahoma" w:eastAsia="Tahoma" w:hAnsi="Tahoma" w:cs="Tahoma"/>
          <w:spacing w:val="1"/>
          <w:sz w:val="22"/>
          <w:szCs w:val="22"/>
        </w:rPr>
      </w:pPr>
      <w:r>
        <w:rPr>
          <w:rFonts w:ascii="Tahoma" w:eastAsia="Tahoma" w:hAnsi="Tahoma" w:cs="Tahoma"/>
          <w:spacing w:val="1"/>
          <w:sz w:val="22"/>
          <w:szCs w:val="22"/>
        </w:rPr>
        <w:t>S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KPD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/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B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A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D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 xml:space="preserve">AN         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CE776B">
        <w:rPr>
          <w:rFonts w:ascii="Tahoma" w:eastAsia="Tahoma" w:hAnsi="Tahoma" w:cs="Tahoma"/>
          <w:spacing w:val="1"/>
          <w:sz w:val="22"/>
          <w:szCs w:val="22"/>
        </w:rPr>
        <w:tab/>
      </w:r>
      <w:r w:rsidRPr="00CE776B">
        <w:rPr>
          <w:rFonts w:ascii="Tahoma" w:eastAsia="Tahoma" w:hAnsi="Tahoma" w:cs="Tahoma"/>
          <w:spacing w:val="1"/>
          <w:sz w:val="22"/>
          <w:szCs w:val="22"/>
        </w:rPr>
        <w:t xml:space="preserve">: 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spellStart"/>
      <w:r w:rsidR="00CE776B" w:rsidRPr="00CE776B">
        <w:rPr>
          <w:rFonts w:ascii="Tahoma" w:eastAsia="Tahoma" w:hAnsi="Tahoma" w:cs="Tahoma"/>
          <w:spacing w:val="1"/>
          <w:sz w:val="22"/>
          <w:szCs w:val="22"/>
        </w:rPr>
        <w:t>Badan</w:t>
      </w:r>
      <w:proofErr w:type="spellEnd"/>
      <w:r w:rsidR="00CE776B" w:rsidRPr="00CE776B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spellStart"/>
      <w:r w:rsidR="00CE776B" w:rsidRPr="00CE776B">
        <w:rPr>
          <w:rFonts w:ascii="Tahoma" w:eastAsia="Tahoma" w:hAnsi="Tahoma" w:cs="Tahoma"/>
          <w:spacing w:val="1"/>
          <w:sz w:val="22"/>
          <w:szCs w:val="22"/>
        </w:rPr>
        <w:t>Penanggulangan</w:t>
      </w:r>
      <w:proofErr w:type="spellEnd"/>
      <w:r w:rsidR="00CE776B" w:rsidRPr="00CE776B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spellStart"/>
      <w:r w:rsidR="00CE776B" w:rsidRPr="00CE776B">
        <w:rPr>
          <w:rFonts w:ascii="Tahoma" w:eastAsia="Tahoma" w:hAnsi="Tahoma" w:cs="Tahoma"/>
          <w:spacing w:val="1"/>
          <w:sz w:val="22"/>
          <w:szCs w:val="22"/>
        </w:rPr>
        <w:t>Bencana</w:t>
      </w:r>
      <w:proofErr w:type="spellEnd"/>
      <w:r w:rsidR="00CE776B" w:rsidRPr="00CE776B">
        <w:rPr>
          <w:rFonts w:ascii="Tahoma" w:eastAsia="Tahoma" w:hAnsi="Tahoma" w:cs="Tahoma"/>
          <w:spacing w:val="1"/>
          <w:sz w:val="22"/>
          <w:szCs w:val="22"/>
        </w:rPr>
        <w:t xml:space="preserve"> Daerah 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Pro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v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 xml:space="preserve">. </w:t>
      </w:r>
      <w:proofErr w:type="spellStart"/>
      <w:r w:rsidRPr="00CE776B">
        <w:rPr>
          <w:rFonts w:ascii="Tahoma" w:eastAsia="Tahoma" w:hAnsi="Tahoma" w:cs="Tahoma"/>
          <w:spacing w:val="1"/>
          <w:sz w:val="22"/>
          <w:szCs w:val="22"/>
        </w:rPr>
        <w:t>Su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l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u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t</w:t>
      </w:r>
      <w:proofErr w:type="spellEnd"/>
    </w:p>
    <w:p w:rsidR="008B2BCD" w:rsidRDefault="009512CE" w:rsidP="00B857DC">
      <w:pPr>
        <w:tabs>
          <w:tab w:val="left" w:pos="3969"/>
          <w:tab w:val="left" w:pos="4200"/>
        </w:tabs>
        <w:spacing w:before="4"/>
        <w:ind w:left="4200" w:hanging="2379"/>
        <w:rPr>
          <w:rFonts w:ascii="Tahoma" w:eastAsia="Tahoma" w:hAnsi="Tahoma" w:cs="Tahoma"/>
          <w:spacing w:val="1"/>
          <w:sz w:val="22"/>
          <w:szCs w:val="22"/>
        </w:rPr>
      </w:pPr>
      <w:r w:rsidRPr="00CE776B">
        <w:rPr>
          <w:rFonts w:ascii="Tahoma" w:eastAsia="Tahoma" w:hAnsi="Tahoma" w:cs="Tahoma"/>
          <w:spacing w:val="1"/>
          <w:sz w:val="22"/>
          <w:szCs w:val="22"/>
        </w:rPr>
        <w:t>P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E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K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 xml:space="preserve">ERJAAN           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CE776B">
        <w:rPr>
          <w:rFonts w:ascii="Tahoma" w:eastAsia="Tahoma" w:hAnsi="Tahoma" w:cs="Tahoma"/>
          <w:spacing w:val="1"/>
          <w:sz w:val="22"/>
          <w:szCs w:val="22"/>
        </w:rPr>
        <w:tab/>
      </w:r>
      <w:r w:rsidRPr="00CE776B">
        <w:rPr>
          <w:rFonts w:ascii="Tahoma" w:eastAsia="Tahoma" w:hAnsi="Tahoma" w:cs="Tahoma"/>
          <w:spacing w:val="1"/>
          <w:sz w:val="22"/>
          <w:szCs w:val="22"/>
        </w:rPr>
        <w:t>:</w:t>
      </w:r>
      <w:r w:rsidR="00E30457" w:rsidRPr="00E30457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E30457">
        <w:rPr>
          <w:rFonts w:ascii="Tahoma" w:eastAsia="Tahoma" w:hAnsi="Tahoma" w:cs="Tahoma"/>
          <w:spacing w:val="1"/>
          <w:sz w:val="22"/>
          <w:szCs w:val="22"/>
        </w:rPr>
        <w:tab/>
      </w:r>
      <w:hyperlink r:id="rId8" w:history="1">
        <w:proofErr w:type="spellStart"/>
        <w:r w:rsidR="00A40BC7" w:rsidRPr="00A40BC7">
          <w:rPr>
            <w:rFonts w:ascii="Tahoma" w:eastAsia="Tahoma" w:hAnsi="Tahoma" w:cs="Tahoma"/>
            <w:spacing w:val="1"/>
            <w:sz w:val="22"/>
            <w:szCs w:val="22"/>
          </w:rPr>
          <w:t>Perkuatan</w:t>
        </w:r>
        <w:proofErr w:type="spellEnd"/>
        <w:r w:rsidR="00A40BC7" w:rsidRPr="00A40BC7">
          <w:rPr>
            <w:rFonts w:ascii="Tahoma" w:eastAsia="Tahoma" w:hAnsi="Tahoma" w:cs="Tahoma"/>
            <w:spacing w:val="1"/>
            <w:sz w:val="22"/>
            <w:szCs w:val="22"/>
          </w:rPr>
          <w:t xml:space="preserve"> </w:t>
        </w:r>
        <w:proofErr w:type="spellStart"/>
        <w:r w:rsidR="00A40BC7" w:rsidRPr="00A40BC7">
          <w:rPr>
            <w:rFonts w:ascii="Tahoma" w:eastAsia="Tahoma" w:hAnsi="Tahoma" w:cs="Tahoma"/>
            <w:spacing w:val="1"/>
            <w:sz w:val="22"/>
            <w:szCs w:val="22"/>
          </w:rPr>
          <w:t>Tebing</w:t>
        </w:r>
        <w:proofErr w:type="spellEnd"/>
        <w:r w:rsidR="00A40BC7" w:rsidRPr="00A40BC7">
          <w:rPr>
            <w:rFonts w:ascii="Tahoma" w:eastAsia="Tahoma" w:hAnsi="Tahoma" w:cs="Tahoma"/>
            <w:spacing w:val="1"/>
            <w:sz w:val="22"/>
            <w:szCs w:val="22"/>
          </w:rPr>
          <w:t xml:space="preserve"> Blok J </w:t>
        </w:r>
        <w:proofErr w:type="spellStart"/>
        <w:r w:rsidR="00A40BC7" w:rsidRPr="00A40BC7">
          <w:rPr>
            <w:rFonts w:ascii="Tahoma" w:eastAsia="Tahoma" w:hAnsi="Tahoma" w:cs="Tahoma"/>
            <w:spacing w:val="1"/>
            <w:sz w:val="22"/>
            <w:szCs w:val="22"/>
          </w:rPr>
          <w:t>Kawasan</w:t>
        </w:r>
        <w:proofErr w:type="spellEnd"/>
        <w:r w:rsidR="00A40BC7" w:rsidRPr="00A40BC7">
          <w:rPr>
            <w:rFonts w:ascii="Tahoma" w:eastAsia="Tahoma" w:hAnsi="Tahoma" w:cs="Tahoma"/>
            <w:spacing w:val="1"/>
            <w:sz w:val="22"/>
            <w:szCs w:val="22"/>
          </w:rPr>
          <w:t xml:space="preserve"> </w:t>
        </w:r>
        <w:proofErr w:type="spellStart"/>
        <w:r w:rsidR="00A40BC7" w:rsidRPr="00A40BC7">
          <w:rPr>
            <w:rFonts w:ascii="Tahoma" w:eastAsia="Tahoma" w:hAnsi="Tahoma" w:cs="Tahoma"/>
            <w:spacing w:val="1"/>
            <w:sz w:val="22"/>
            <w:szCs w:val="22"/>
          </w:rPr>
          <w:t>Relokasi</w:t>
        </w:r>
        <w:proofErr w:type="spellEnd"/>
        <w:r w:rsidR="00A40BC7" w:rsidRPr="00A40BC7">
          <w:rPr>
            <w:rFonts w:ascii="Tahoma" w:eastAsia="Tahoma" w:hAnsi="Tahoma" w:cs="Tahoma"/>
            <w:spacing w:val="1"/>
            <w:sz w:val="22"/>
            <w:szCs w:val="22"/>
          </w:rPr>
          <w:t xml:space="preserve"> </w:t>
        </w:r>
        <w:proofErr w:type="spellStart"/>
        <w:r w:rsidR="00A40BC7" w:rsidRPr="00A40BC7">
          <w:rPr>
            <w:rFonts w:ascii="Tahoma" w:eastAsia="Tahoma" w:hAnsi="Tahoma" w:cs="Tahoma"/>
            <w:spacing w:val="1"/>
            <w:sz w:val="22"/>
            <w:szCs w:val="22"/>
          </w:rPr>
          <w:t>Pandu</w:t>
        </w:r>
        <w:proofErr w:type="spellEnd"/>
        <w:r w:rsidR="00A40BC7" w:rsidRPr="00A40BC7">
          <w:rPr>
            <w:rFonts w:ascii="Tahoma" w:eastAsia="Tahoma" w:hAnsi="Tahoma" w:cs="Tahoma"/>
            <w:spacing w:val="1"/>
            <w:sz w:val="22"/>
            <w:szCs w:val="22"/>
          </w:rPr>
          <w:t xml:space="preserve"> Kota Manado</w:t>
        </w:r>
      </w:hyperlink>
    </w:p>
    <w:p w:rsidR="00CE776B" w:rsidRDefault="009512CE" w:rsidP="00B857DC">
      <w:pPr>
        <w:tabs>
          <w:tab w:val="left" w:pos="3969"/>
          <w:tab w:val="left" w:pos="4200"/>
        </w:tabs>
        <w:spacing w:before="4"/>
        <w:ind w:left="4200" w:hanging="2379"/>
        <w:rPr>
          <w:rFonts w:ascii="Tahoma" w:eastAsia="Tahoma" w:hAnsi="Tahoma" w:cs="Tahoma"/>
          <w:spacing w:val="1"/>
          <w:sz w:val="22"/>
          <w:szCs w:val="22"/>
        </w:rPr>
      </w:pPr>
      <w:r w:rsidRPr="00CE776B">
        <w:rPr>
          <w:rFonts w:ascii="Tahoma" w:eastAsia="Tahoma" w:hAnsi="Tahoma" w:cs="Tahoma"/>
          <w:spacing w:val="1"/>
          <w:sz w:val="22"/>
          <w:szCs w:val="22"/>
        </w:rPr>
        <w:t>L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O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K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A</w:t>
      </w:r>
      <w:r>
        <w:rPr>
          <w:rFonts w:ascii="Tahoma" w:eastAsia="Tahoma" w:hAnsi="Tahoma" w:cs="Tahoma"/>
          <w:spacing w:val="1"/>
          <w:sz w:val="22"/>
          <w:szCs w:val="22"/>
        </w:rPr>
        <w:t>S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 xml:space="preserve">I                 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CE776B">
        <w:rPr>
          <w:rFonts w:ascii="Tahoma" w:eastAsia="Tahoma" w:hAnsi="Tahoma" w:cs="Tahoma"/>
          <w:spacing w:val="1"/>
          <w:sz w:val="22"/>
          <w:szCs w:val="22"/>
        </w:rPr>
        <w:tab/>
      </w:r>
      <w:r w:rsidRPr="00CE776B">
        <w:rPr>
          <w:rFonts w:ascii="Tahoma" w:eastAsia="Tahoma" w:hAnsi="Tahoma" w:cs="Tahoma"/>
          <w:spacing w:val="1"/>
          <w:sz w:val="22"/>
          <w:szCs w:val="22"/>
        </w:rPr>
        <w:t xml:space="preserve">: 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Ma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n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a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d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 xml:space="preserve">o </w:t>
      </w:r>
    </w:p>
    <w:p w:rsidR="00CE776B" w:rsidRDefault="009512CE" w:rsidP="00B857DC">
      <w:pPr>
        <w:tabs>
          <w:tab w:val="left" w:pos="3969"/>
          <w:tab w:val="left" w:pos="4200"/>
        </w:tabs>
        <w:spacing w:before="4"/>
        <w:ind w:left="4200" w:hanging="2379"/>
        <w:rPr>
          <w:rFonts w:ascii="Tahoma" w:eastAsia="Tahoma" w:hAnsi="Tahoma" w:cs="Tahoma"/>
          <w:spacing w:val="1"/>
          <w:sz w:val="22"/>
          <w:szCs w:val="22"/>
        </w:rPr>
      </w:pPr>
      <w:r w:rsidRPr="00CE776B">
        <w:rPr>
          <w:rFonts w:ascii="Tahoma" w:eastAsia="Tahoma" w:hAnsi="Tahoma" w:cs="Tahoma"/>
          <w:spacing w:val="1"/>
          <w:sz w:val="22"/>
          <w:szCs w:val="22"/>
        </w:rPr>
        <w:t>TA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H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UN A</w:t>
      </w:r>
      <w:r>
        <w:rPr>
          <w:rFonts w:ascii="Tahoma" w:eastAsia="Tahoma" w:hAnsi="Tahoma" w:cs="Tahoma"/>
          <w:spacing w:val="1"/>
          <w:sz w:val="22"/>
          <w:szCs w:val="22"/>
        </w:rPr>
        <w:t>NGG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AR</w:t>
      </w:r>
      <w:r>
        <w:rPr>
          <w:rFonts w:ascii="Tahoma" w:eastAsia="Tahoma" w:hAnsi="Tahoma" w:cs="Tahoma"/>
          <w:spacing w:val="1"/>
          <w:sz w:val="22"/>
          <w:szCs w:val="22"/>
        </w:rPr>
        <w:t>A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N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CE776B" w:rsidRPr="00CE776B">
        <w:rPr>
          <w:rFonts w:ascii="Tahoma" w:eastAsia="Tahoma" w:hAnsi="Tahoma" w:cs="Tahoma"/>
          <w:spacing w:val="1"/>
          <w:sz w:val="22"/>
          <w:szCs w:val="22"/>
        </w:rPr>
        <w:tab/>
      </w:r>
      <w:r w:rsidRPr="00CE776B">
        <w:rPr>
          <w:rFonts w:ascii="Tahoma" w:eastAsia="Tahoma" w:hAnsi="Tahoma" w:cs="Tahoma"/>
          <w:spacing w:val="1"/>
          <w:sz w:val="22"/>
          <w:szCs w:val="22"/>
        </w:rPr>
        <w:t xml:space="preserve">: 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2017 (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A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PB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D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 xml:space="preserve">) </w:t>
      </w:r>
    </w:p>
    <w:p w:rsidR="00D3687E" w:rsidRPr="00E30457" w:rsidRDefault="009512CE" w:rsidP="00B857DC">
      <w:pPr>
        <w:tabs>
          <w:tab w:val="left" w:pos="3969"/>
          <w:tab w:val="left" w:pos="4200"/>
        </w:tabs>
        <w:spacing w:before="4"/>
        <w:ind w:left="4200" w:hanging="2379"/>
        <w:rPr>
          <w:rFonts w:ascii="Tahoma" w:eastAsia="Tahoma" w:hAnsi="Tahoma" w:cs="Tahoma"/>
          <w:spacing w:val="1"/>
          <w:sz w:val="22"/>
          <w:szCs w:val="22"/>
        </w:rPr>
      </w:pPr>
      <w:r w:rsidRPr="008B2BCD">
        <w:rPr>
          <w:rFonts w:ascii="Tahoma" w:eastAsia="Tahoma" w:hAnsi="Tahoma" w:cs="Tahoma"/>
          <w:spacing w:val="1"/>
          <w:sz w:val="22"/>
          <w:szCs w:val="22"/>
        </w:rPr>
        <w:t>H</w:t>
      </w:r>
      <w:r w:rsidRPr="008B2BCD">
        <w:rPr>
          <w:rFonts w:ascii="Tahoma" w:eastAsia="Tahoma" w:hAnsi="Tahoma" w:cs="Tahoma"/>
          <w:spacing w:val="1"/>
          <w:sz w:val="22"/>
          <w:szCs w:val="22"/>
        </w:rPr>
        <w:t>P</w:t>
      </w:r>
      <w:r w:rsidRPr="008B2BCD">
        <w:rPr>
          <w:rFonts w:ascii="Tahoma" w:eastAsia="Tahoma" w:hAnsi="Tahoma" w:cs="Tahoma"/>
          <w:spacing w:val="1"/>
          <w:sz w:val="22"/>
          <w:szCs w:val="22"/>
        </w:rPr>
        <w:t>S</w:t>
      </w:r>
      <w:r w:rsidRPr="008B2BCD">
        <w:rPr>
          <w:rFonts w:ascii="Tahoma" w:eastAsia="Tahoma" w:hAnsi="Tahoma" w:cs="Tahoma"/>
          <w:spacing w:val="1"/>
          <w:sz w:val="22"/>
          <w:szCs w:val="22"/>
        </w:rPr>
        <w:t xml:space="preserve">/OE               </w:t>
      </w:r>
      <w:r w:rsidR="00CE776B" w:rsidRPr="008B2BCD">
        <w:rPr>
          <w:rFonts w:ascii="Tahoma" w:eastAsia="Tahoma" w:hAnsi="Tahoma" w:cs="Tahoma"/>
          <w:spacing w:val="1"/>
          <w:sz w:val="22"/>
          <w:szCs w:val="22"/>
        </w:rPr>
        <w:tab/>
      </w:r>
      <w:r w:rsidRPr="008B2BCD">
        <w:rPr>
          <w:rFonts w:ascii="Tahoma" w:eastAsia="Tahoma" w:hAnsi="Tahoma" w:cs="Tahoma"/>
          <w:spacing w:val="1"/>
          <w:sz w:val="22"/>
          <w:szCs w:val="22"/>
        </w:rPr>
        <w:t xml:space="preserve">:  </w:t>
      </w:r>
      <w:proofErr w:type="spellStart"/>
      <w:proofErr w:type="gramStart"/>
      <w:r w:rsidR="00CE776B" w:rsidRPr="008B2BCD">
        <w:rPr>
          <w:rFonts w:ascii="Tahoma" w:eastAsia="Tahoma" w:hAnsi="Tahoma" w:cs="Tahoma"/>
          <w:spacing w:val="1"/>
          <w:sz w:val="22"/>
          <w:szCs w:val="22"/>
        </w:rPr>
        <w:t>Rp</w:t>
      </w:r>
      <w:proofErr w:type="spellEnd"/>
      <w:r w:rsidR="00CE776B" w:rsidRPr="008B2BCD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8B2BCD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A40BC7" w:rsidRPr="00A40BC7">
        <w:rPr>
          <w:rFonts w:ascii="Tahoma" w:eastAsia="Tahoma" w:hAnsi="Tahoma" w:cs="Tahoma"/>
          <w:spacing w:val="1"/>
          <w:sz w:val="22"/>
          <w:szCs w:val="22"/>
        </w:rPr>
        <w:t>1.216.250.000</w:t>
      </w:r>
      <w:proofErr w:type="gramEnd"/>
      <w:r w:rsidR="00F965B7" w:rsidRPr="00E30457">
        <w:rPr>
          <w:rFonts w:ascii="Tahoma" w:eastAsia="Tahoma" w:hAnsi="Tahoma" w:cs="Tahoma"/>
          <w:spacing w:val="1"/>
          <w:sz w:val="22"/>
          <w:szCs w:val="22"/>
        </w:rPr>
        <w:t>,</w:t>
      </w:r>
      <w:r w:rsidR="004C567A" w:rsidRPr="00E30457">
        <w:rPr>
          <w:rFonts w:ascii="Tahoma" w:eastAsia="Tahoma" w:hAnsi="Tahoma" w:cs="Tahoma"/>
          <w:spacing w:val="1"/>
          <w:sz w:val="22"/>
          <w:szCs w:val="22"/>
        </w:rPr>
        <w:t>-</w:t>
      </w:r>
    </w:p>
    <w:p w:rsidR="00CE776B" w:rsidRPr="004C567A" w:rsidRDefault="00CE776B" w:rsidP="004C567A">
      <w:pPr>
        <w:tabs>
          <w:tab w:val="left" w:pos="3969"/>
          <w:tab w:val="left" w:pos="4200"/>
        </w:tabs>
        <w:spacing w:before="4"/>
        <w:ind w:left="4200" w:hanging="2379"/>
        <w:rPr>
          <w:rFonts w:ascii="Tahoma" w:eastAsia="Tahoma" w:hAnsi="Tahoma" w:cs="Tahoma"/>
          <w:spacing w:val="1"/>
          <w:sz w:val="22"/>
          <w:szCs w:val="22"/>
        </w:rPr>
      </w:pPr>
    </w:p>
    <w:p w:rsidR="00D3687E" w:rsidRDefault="009512CE" w:rsidP="00CE776B">
      <w:pPr>
        <w:tabs>
          <w:tab w:val="left" w:pos="4111"/>
          <w:tab w:val="left" w:pos="4395"/>
        </w:tabs>
        <w:spacing w:line="260" w:lineRule="exact"/>
        <w:ind w:left="1681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P</w:t>
      </w:r>
      <w:r>
        <w:rPr>
          <w:rFonts w:ascii="Tahoma" w:eastAsia="Tahoma" w:hAnsi="Tahoma" w:cs="Tahoma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ru</w:t>
      </w:r>
      <w:r>
        <w:rPr>
          <w:rFonts w:ascii="Tahoma" w:eastAsia="Tahoma" w:hAnsi="Tahoma" w:cs="Tahoma"/>
          <w:spacing w:val="2"/>
          <w:position w:val="-1"/>
          <w:sz w:val="22"/>
          <w:szCs w:val="22"/>
        </w:rPr>
        <w:t>s</w:t>
      </w:r>
      <w:r>
        <w:rPr>
          <w:rFonts w:ascii="Tahoma" w:eastAsia="Tahoma" w:hAnsi="Tahoma" w:cs="Tahoma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spacing w:val="2"/>
          <w:position w:val="-1"/>
          <w:sz w:val="22"/>
          <w:szCs w:val="22"/>
        </w:rPr>
        <w:t>h</w:t>
      </w:r>
      <w:r>
        <w:rPr>
          <w:rFonts w:ascii="Tahoma" w:eastAsia="Tahoma" w:hAnsi="Tahoma" w:cs="Tahoma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spacing w:val="-3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n </w:t>
      </w:r>
      <w:proofErr w:type="spellStart"/>
      <w:r>
        <w:rPr>
          <w:rFonts w:ascii="Tahoma" w:eastAsia="Tahoma" w:hAnsi="Tahoma" w:cs="Tahoma"/>
          <w:spacing w:val="1"/>
          <w:position w:val="-1"/>
          <w:sz w:val="22"/>
          <w:szCs w:val="22"/>
        </w:rPr>
        <w:t>S</w:t>
      </w:r>
      <w:r>
        <w:rPr>
          <w:rFonts w:ascii="Tahoma" w:eastAsia="Tahoma" w:hAnsi="Tahoma" w:cs="Tahoma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spacing w:val="2"/>
          <w:position w:val="-1"/>
          <w:sz w:val="22"/>
          <w:szCs w:val="22"/>
        </w:rPr>
        <w:t>u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>d</w:t>
      </w:r>
      <w:r>
        <w:rPr>
          <w:rFonts w:ascii="Tahoma" w:eastAsia="Tahoma" w:hAnsi="Tahoma" w:cs="Tahoma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r</w:t>
      </w:r>
      <w:r>
        <w:rPr>
          <w:rFonts w:ascii="Tahoma" w:eastAsia="Tahoma" w:hAnsi="Tahoma" w:cs="Tahoma"/>
          <w:position w:val="-1"/>
          <w:sz w:val="22"/>
          <w:szCs w:val="22"/>
        </w:rPr>
        <w:t>a</w:t>
      </w:r>
      <w:proofErr w:type="spellEnd"/>
      <w:r>
        <w:rPr>
          <w:rFonts w:ascii="Tahoma" w:eastAsia="Tahoma" w:hAnsi="Tahoma" w:cs="Tahoma"/>
          <w:spacing w:val="-4"/>
          <w:position w:val="-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1"/>
          <w:sz w:val="22"/>
          <w:szCs w:val="22"/>
        </w:rPr>
        <w:t>h</w:t>
      </w:r>
      <w:r>
        <w:rPr>
          <w:rFonts w:ascii="Tahoma" w:eastAsia="Tahoma" w:hAnsi="Tahoma" w:cs="Tahoma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r</w:t>
      </w:r>
      <w:r>
        <w:rPr>
          <w:rFonts w:ascii="Tahoma" w:eastAsia="Tahoma" w:hAnsi="Tahoma" w:cs="Tahoma"/>
          <w:spacing w:val="-3"/>
          <w:position w:val="-1"/>
          <w:sz w:val="22"/>
          <w:szCs w:val="22"/>
        </w:rPr>
        <w:t>u</w:t>
      </w:r>
      <w:r>
        <w:rPr>
          <w:rFonts w:ascii="Tahoma" w:eastAsia="Tahoma" w:hAnsi="Tahoma" w:cs="Tahoma"/>
          <w:position w:val="-1"/>
          <w:sz w:val="22"/>
          <w:szCs w:val="22"/>
        </w:rPr>
        <w:t>s</w:t>
      </w:r>
      <w:proofErr w:type="spellEnd"/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position w:val="-1"/>
          <w:sz w:val="22"/>
          <w:szCs w:val="22"/>
        </w:rPr>
        <w:t>d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i</w:t>
      </w:r>
      <w:r>
        <w:rPr>
          <w:rFonts w:ascii="Tahoma" w:eastAsia="Tahoma" w:hAnsi="Tahoma" w:cs="Tahoma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d</w:t>
      </w:r>
      <w:r>
        <w:rPr>
          <w:rFonts w:ascii="Tahoma" w:eastAsia="Tahoma" w:hAnsi="Tahoma" w:cs="Tahoma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k</w:t>
      </w:r>
      <w:r>
        <w:rPr>
          <w:rFonts w:ascii="Tahoma" w:eastAsia="Tahoma" w:hAnsi="Tahoma" w:cs="Tahoma"/>
          <w:position w:val="-1"/>
          <w:sz w:val="22"/>
          <w:szCs w:val="22"/>
        </w:rPr>
        <w:t>an</w:t>
      </w:r>
      <w:proofErr w:type="spellEnd"/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position w:val="-1"/>
          <w:sz w:val="22"/>
          <w:szCs w:val="22"/>
        </w:rPr>
        <w:t>p</w:t>
      </w:r>
      <w:r>
        <w:rPr>
          <w:rFonts w:ascii="Tahoma" w:eastAsia="Tahoma" w:hAnsi="Tahoma" w:cs="Tahoma"/>
          <w:position w:val="-1"/>
          <w:sz w:val="22"/>
          <w:szCs w:val="22"/>
        </w:rPr>
        <w:t>em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>b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u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>kt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i</w:t>
      </w:r>
      <w:r>
        <w:rPr>
          <w:rFonts w:ascii="Tahoma" w:eastAsia="Tahoma" w:hAnsi="Tahoma" w:cs="Tahoma"/>
          <w:position w:val="-1"/>
          <w:sz w:val="22"/>
          <w:szCs w:val="22"/>
        </w:rPr>
        <w:t>an</w:t>
      </w:r>
      <w:proofErr w:type="spellEnd"/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position w:val="-1"/>
          <w:sz w:val="22"/>
          <w:szCs w:val="22"/>
        </w:rPr>
        <w:t>k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u</w:t>
      </w:r>
      <w:r>
        <w:rPr>
          <w:rFonts w:ascii="Tahoma" w:eastAsia="Tahoma" w:hAnsi="Tahoma" w:cs="Tahoma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spacing w:val="2"/>
          <w:position w:val="-1"/>
          <w:sz w:val="22"/>
          <w:szCs w:val="22"/>
        </w:rPr>
        <w:t>l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i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>f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i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>k</w:t>
      </w:r>
      <w:r>
        <w:rPr>
          <w:rFonts w:ascii="Tahoma" w:eastAsia="Tahoma" w:hAnsi="Tahoma" w:cs="Tahoma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spacing w:val="2"/>
          <w:position w:val="-1"/>
          <w:sz w:val="22"/>
          <w:szCs w:val="22"/>
        </w:rPr>
        <w:t>s</w:t>
      </w:r>
      <w:r>
        <w:rPr>
          <w:rFonts w:ascii="Tahoma" w:eastAsia="Tahoma" w:hAnsi="Tahoma" w:cs="Tahoma"/>
          <w:position w:val="-1"/>
          <w:sz w:val="22"/>
          <w:szCs w:val="22"/>
        </w:rPr>
        <w:t>i</w:t>
      </w:r>
      <w:proofErr w:type="spellEnd"/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position w:val="-1"/>
          <w:sz w:val="22"/>
          <w:szCs w:val="22"/>
        </w:rPr>
        <w:t>b</w:t>
      </w:r>
      <w:r>
        <w:rPr>
          <w:rFonts w:ascii="Tahoma" w:eastAsia="Tahoma" w:hAnsi="Tahoma" w:cs="Tahoma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r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>k</w:t>
      </w:r>
      <w:r>
        <w:rPr>
          <w:rFonts w:ascii="Tahoma" w:eastAsia="Tahoma" w:hAnsi="Tahoma" w:cs="Tahoma"/>
          <w:position w:val="-1"/>
          <w:sz w:val="22"/>
          <w:szCs w:val="22"/>
        </w:rPr>
        <w:t>as</w:t>
      </w:r>
      <w:proofErr w:type="spellEnd"/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3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spacing w:val="2"/>
          <w:position w:val="-1"/>
          <w:sz w:val="22"/>
          <w:szCs w:val="22"/>
        </w:rPr>
        <w:t>s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l</w:t>
      </w:r>
      <w:r>
        <w:rPr>
          <w:rFonts w:ascii="Tahoma" w:eastAsia="Tahoma" w:hAnsi="Tahoma" w:cs="Tahoma"/>
          <w:position w:val="-1"/>
          <w:sz w:val="22"/>
          <w:szCs w:val="22"/>
        </w:rPr>
        <w:t>i</w:t>
      </w:r>
      <w:proofErr w:type="spellEnd"/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spacing w:val="-2"/>
          <w:position w:val="-1"/>
          <w:sz w:val="22"/>
          <w:szCs w:val="22"/>
        </w:rPr>
        <w:t>b</w:t>
      </w:r>
      <w:r>
        <w:rPr>
          <w:rFonts w:ascii="Tahoma" w:eastAsia="Tahoma" w:hAnsi="Tahoma" w:cs="Tahoma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ru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>p</w:t>
      </w:r>
      <w:r>
        <w:rPr>
          <w:rFonts w:ascii="Tahoma" w:eastAsia="Tahoma" w:hAnsi="Tahoma" w:cs="Tahoma"/>
          <w:position w:val="-1"/>
          <w:sz w:val="22"/>
          <w:szCs w:val="22"/>
        </w:rPr>
        <w:t>a</w:t>
      </w:r>
      <w:proofErr w:type="spellEnd"/>
      <w:r>
        <w:rPr>
          <w:rFonts w:ascii="Tahoma" w:eastAsia="Tahoma" w:hAnsi="Tahoma" w:cs="Tahoma"/>
          <w:position w:val="-1"/>
          <w:sz w:val="22"/>
          <w:szCs w:val="22"/>
        </w:rPr>
        <w:t xml:space="preserve"> :</w:t>
      </w:r>
      <w:proofErr w:type="gramEnd"/>
    </w:p>
    <w:p w:rsidR="00D3687E" w:rsidRDefault="00D3687E">
      <w:pPr>
        <w:spacing w:before="4" w:line="120" w:lineRule="exact"/>
        <w:rPr>
          <w:sz w:val="13"/>
          <w:szCs w:val="13"/>
        </w:rPr>
      </w:pPr>
    </w:p>
    <w:p w:rsidR="00D3687E" w:rsidRDefault="009512CE">
      <w:pPr>
        <w:ind w:left="1821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1.  </w:t>
      </w:r>
      <w:r>
        <w:rPr>
          <w:rFonts w:ascii="Tahoma" w:eastAsia="Tahoma" w:hAnsi="Tahoma" w:cs="Tahoma"/>
          <w:spacing w:val="36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2"/>
          <w:szCs w:val="22"/>
        </w:rPr>
        <w:t>Sur</w:t>
      </w:r>
      <w:r>
        <w:rPr>
          <w:rFonts w:ascii="Tahoma" w:eastAsia="Tahoma" w:hAnsi="Tahoma" w:cs="Tahoma"/>
          <w:sz w:val="22"/>
          <w:szCs w:val="22"/>
        </w:rPr>
        <w:t>at</w:t>
      </w:r>
      <w:proofErr w:type="spellEnd"/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sz w:val="22"/>
          <w:szCs w:val="22"/>
        </w:rPr>
        <w:t>I</w:t>
      </w:r>
      <w:r>
        <w:rPr>
          <w:rFonts w:ascii="Tahoma" w:eastAsia="Tahoma" w:hAnsi="Tahoma" w:cs="Tahoma"/>
          <w:spacing w:val="-2"/>
          <w:sz w:val="22"/>
          <w:szCs w:val="22"/>
        </w:rPr>
        <w:t>j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n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U</w:t>
      </w:r>
      <w:r>
        <w:rPr>
          <w:rFonts w:ascii="Tahoma" w:eastAsia="Tahoma" w:hAnsi="Tahoma" w:cs="Tahoma"/>
          <w:spacing w:val="1"/>
          <w:sz w:val="22"/>
          <w:szCs w:val="22"/>
        </w:rPr>
        <w:t>s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pacing w:val="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J</w:t>
      </w:r>
      <w:r>
        <w:rPr>
          <w:rFonts w:ascii="Tahoma" w:eastAsia="Tahoma" w:hAnsi="Tahoma" w:cs="Tahoma"/>
          <w:spacing w:val="1"/>
          <w:sz w:val="22"/>
          <w:szCs w:val="22"/>
        </w:rPr>
        <w:t>a</w:t>
      </w:r>
      <w:r>
        <w:rPr>
          <w:rFonts w:ascii="Tahoma" w:eastAsia="Tahoma" w:hAnsi="Tahoma" w:cs="Tahoma"/>
          <w:spacing w:val="-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a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K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2"/>
          <w:sz w:val="22"/>
          <w:szCs w:val="22"/>
        </w:rPr>
        <w:t>ns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>ru</w:t>
      </w:r>
      <w:r>
        <w:rPr>
          <w:rFonts w:ascii="Tahoma" w:eastAsia="Tahoma" w:hAnsi="Tahoma" w:cs="Tahoma"/>
          <w:spacing w:val="-2"/>
          <w:sz w:val="22"/>
          <w:szCs w:val="22"/>
        </w:rPr>
        <w:t>ks</w:t>
      </w:r>
      <w:r>
        <w:rPr>
          <w:rFonts w:ascii="Tahoma" w:eastAsia="Tahoma" w:hAnsi="Tahoma" w:cs="Tahoma"/>
          <w:sz w:val="22"/>
          <w:szCs w:val="22"/>
        </w:rPr>
        <w:t>i</w:t>
      </w:r>
      <w:proofErr w:type="spellEnd"/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(</w:t>
      </w:r>
      <w:r>
        <w:rPr>
          <w:rFonts w:ascii="Tahoma" w:eastAsia="Tahoma" w:hAnsi="Tahoma" w:cs="Tahoma"/>
          <w:spacing w:val="1"/>
          <w:sz w:val="22"/>
          <w:szCs w:val="22"/>
        </w:rPr>
        <w:t>S</w:t>
      </w:r>
      <w:r>
        <w:rPr>
          <w:rFonts w:ascii="Tahoma" w:eastAsia="Tahoma" w:hAnsi="Tahoma" w:cs="Tahoma"/>
          <w:spacing w:val="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UJ</w:t>
      </w:r>
      <w:r>
        <w:rPr>
          <w:rFonts w:ascii="Tahoma" w:eastAsia="Tahoma" w:hAnsi="Tahoma" w:cs="Tahoma"/>
          <w:spacing w:val="-1"/>
          <w:sz w:val="22"/>
          <w:szCs w:val="22"/>
        </w:rPr>
        <w:t>K</w:t>
      </w:r>
      <w:r>
        <w:rPr>
          <w:rFonts w:ascii="Tahoma" w:eastAsia="Tahoma" w:hAnsi="Tahoma" w:cs="Tahoma"/>
          <w:sz w:val="22"/>
          <w:szCs w:val="22"/>
        </w:rPr>
        <w:t>)</w:t>
      </w:r>
      <w:r>
        <w:rPr>
          <w:rFonts w:ascii="Tahoma" w:eastAsia="Tahoma" w:hAnsi="Tahoma" w:cs="Tahoma"/>
          <w:spacing w:val="-5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y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h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rl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k</w:t>
      </w:r>
      <w:r>
        <w:rPr>
          <w:rFonts w:ascii="Tahoma" w:eastAsia="Tahoma" w:hAnsi="Tahoma" w:cs="Tahoma"/>
          <w:sz w:val="22"/>
          <w:szCs w:val="22"/>
        </w:rPr>
        <w:t>u</w:t>
      </w:r>
      <w:proofErr w:type="spellEnd"/>
    </w:p>
    <w:p w:rsidR="00D3687E" w:rsidRDefault="009512CE">
      <w:pPr>
        <w:spacing w:before="38"/>
        <w:ind w:left="1821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2.  </w:t>
      </w:r>
      <w:r>
        <w:rPr>
          <w:rFonts w:ascii="Tahoma" w:eastAsia="Tahoma" w:hAnsi="Tahoma" w:cs="Tahoma"/>
          <w:spacing w:val="36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HO/</w:t>
      </w:r>
      <w:r>
        <w:rPr>
          <w:rFonts w:ascii="Tahoma" w:eastAsia="Tahoma" w:hAnsi="Tahoma" w:cs="Tahoma"/>
          <w:spacing w:val="1"/>
          <w:sz w:val="22"/>
          <w:szCs w:val="22"/>
        </w:rPr>
        <w:t>S</w:t>
      </w:r>
      <w:r>
        <w:rPr>
          <w:rFonts w:ascii="Tahoma" w:eastAsia="Tahoma" w:hAnsi="Tahoma" w:cs="Tahoma"/>
          <w:spacing w:val="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TU/</w:t>
      </w:r>
      <w:proofErr w:type="spellStart"/>
      <w:r>
        <w:rPr>
          <w:rFonts w:ascii="Tahoma" w:eastAsia="Tahoma" w:hAnsi="Tahoma" w:cs="Tahoma"/>
          <w:spacing w:val="2"/>
          <w:sz w:val="22"/>
          <w:szCs w:val="22"/>
        </w:rPr>
        <w:t>I</w:t>
      </w:r>
      <w:r>
        <w:rPr>
          <w:rFonts w:ascii="Tahoma" w:eastAsia="Tahoma" w:hAnsi="Tahoma" w:cs="Tahoma"/>
          <w:spacing w:val="-2"/>
          <w:sz w:val="22"/>
          <w:szCs w:val="22"/>
        </w:rPr>
        <w:t>j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n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g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n</w:t>
      </w:r>
      <w:r>
        <w:rPr>
          <w:rFonts w:ascii="Tahoma" w:eastAsia="Tahoma" w:hAnsi="Tahoma" w:cs="Tahoma"/>
          <w:spacing w:val="-2"/>
          <w:sz w:val="22"/>
          <w:szCs w:val="22"/>
        </w:rPr>
        <w:t>gg</w:t>
      </w:r>
      <w:r>
        <w:rPr>
          <w:rFonts w:ascii="Tahoma" w:eastAsia="Tahoma" w:hAnsi="Tahoma" w:cs="Tahoma"/>
          <w:spacing w:val="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n</w:t>
      </w:r>
      <w:proofErr w:type="spellEnd"/>
      <w:r>
        <w:rPr>
          <w:rFonts w:ascii="Tahoma" w:eastAsia="Tahoma" w:hAnsi="Tahoma" w:cs="Tahoma"/>
          <w:spacing w:val="-4"/>
          <w:sz w:val="22"/>
          <w:szCs w:val="22"/>
        </w:rPr>
        <w:t>/</w:t>
      </w:r>
      <w:proofErr w:type="spellStart"/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2"/>
          <w:sz w:val="22"/>
          <w:szCs w:val="22"/>
        </w:rPr>
        <w:t>j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ni</w:t>
      </w:r>
      <w:r>
        <w:rPr>
          <w:rFonts w:ascii="Tahoma" w:eastAsia="Tahoma" w:hAnsi="Tahoma" w:cs="Tahoma"/>
          <w:spacing w:val="-2"/>
          <w:sz w:val="22"/>
          <w:szCs w:val="22"/>
        </w:rPr>
        <w:t>s</w:t>
      </w:r>
      <w:r>
        <w:rPr>
          <w:rFonts w:ascii="Tahoma" w:eastAsia="Tahoma" w:hAnsi="Tahoma" w:cs="Tahoma"/>
          <w:spacing w:val="1"/>
          <w:sz w:val="22"/>
          <w:szCs w:val="22"/>
        </w:rPr>
        <w:t>n</w:t>
      </w:r>
      <w:r>
        <w:rPr>
          <w:rFonts w:ascii="Tahoma" w:eastAsia="Tahoma" w:hAnsi="Tahoma" w:cs="Tahoma"/>
          <w:spacing w:val="-2"/>
          <w:sz w:val="22"/>
          <w:szCs w:val="22"/>
        </w:rPr>
        <w:t>y</w:t>
      </w:r>
      <w:r>
        <w:rPr>
          <w:rFonts w:ascii="Tahoma" w:eastAsia="Tahoma" w:hAnsi="Tahoma" w:cs="Tahoma"/>
          <w:sz w:val="22"/>
          <w:szCs w:val="22"/>
        </w:rPr>
        <w:t>a</w:t>
      </w:r>
      <w:proofErr w:type="spellEnd"/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y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h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rl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k</w:t>
      </w:r>
      <w:r>
        <w:rPr>
          <w:rFonts w:ascii="Tahoma" w:eastAsia="Tahoma" w:hAnsi="Tahoma" w:cs="Tahoma"/>
          <w:sz w:val="22"/>
          <w:szCs w:val="22"/>
        </w:rPr>
        <w:t>u</w:t>
      </w:r>
      <w:proofErr w:type="spellEnd"/>
    </w:p>
    <w:p w:rsidR="00D3687E" w:rsidRDefault="009512CE">
      <w:pPr>
        <w:spacing w:before="42"/>
        <w:ind w:left="1821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3.  </w:t>
      </w:r>
      <w:r>
        <w:rPr>
          <w:rFonts w:ascii="Tahoma" w:eastAsia="Tahoma" w:hAnsi="Tahoma" w:cs="Tahoma"/>
          <w:spacing w:val="36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S</w:t>
      </w:r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U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(</w:t>
      </w:r>
      <w:proofErr w:type="spellStart"/>
      <w:r>
        <w:rPr>
          <w:rFonts w:ascii="Tahoma" w:eastAsia="Tahoma" w:hAnsi="Tahoma" w:cs="Tahoma"/>
          <w:spacing w:val="1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r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pacing w:val="2"/>
          <w:sz w:val="22"/>
          <w:szCs w:val="22"/>
        </w:rPr>
        <w:t>f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pacing w:val="-2"/>
          <w:sz w:val="22"/>
          <w:szCs w:val="22"/>
        </w:rPr>
        <w:t>k</w:t>
      </w:r>
      <w:r>
        <w:rPr>
          <w:rFonts w:ascii="Tahoma" w:eastAsia="Tahoma" w:hAnsi="Tahoma" w:cs="Tahoma"/>
          <w:sz w:val="22"/>
          <w:szCs w:val="22"/>
        </w:rPr>
        <w:t>at</w:t>
      </w:r>
      <w:proofErr w:type="spellEnd"/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an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U</w:t>
      </w:r>
      <w:r>
        <w:rPr>
          <w:rFonts w:ascii="Tahoma" w:eastAsia="Tahoma" w:hAnsi="Tahoma" w:cs="Tahoma"/>
          <w:spacing w:val="1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a)</w:t>
      </w:r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y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pacing w:val="-6"/>
          <w:sz w:val="22"/>
          <w:szCs w:val="22"/>
        </w:rPr>
        <w:t>g</w:t>
      </w:r>
      <w:r>
        <w:rPr>
          <w:rFonts w:ascii="Tahoma" w:eastAsia="Tahoma" w:hAnsi="Tahoma" w:cs="Tahoma"/>
          <w:sz w:val="22"/>
          <w:szCs w:val="22"/>
        </w:rPr>
        <w:t>h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rl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k</w:t>
      </w:r>
      <w:r>
        <w:rPr>
          <w:rFonts w:ascii="Tahoma" w:eastAsia="Tahoma" w:hAnsi="Tahoma" w:cs="Tahoma"/>
          <w:sz w:val="22"/>
          <w:szCs w:val="22"/>
        </w:rPr>
        <w:t>u</w:t>
      </w:r>
      <w:proofErr w:type="spellEnd"/>
    </w:p>
    <w:p w:rsidR="00D3687E" w:rsidRDefault="009512CE">
      <w:pPr>
        <w:spacing w:before="38"/>
        <w:ind w:left="1821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4.  </w:t>
      </w:r>
      <w:r>
        <w:rPr>
          <w:rFonts w:ascii="Tahoma" w:eastAsia="Tahoma" w:hAnsi="Tahoma" w:cs="Tahoma"/>
          <w:spacing w:val="36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k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e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n</w:t>
      </w:r>
      <w:r>
        <w:rPr>
          <w:rFonts w:ascii="Tahoma" w:eastAsia="Tahoma" w:hAnsi="Tahoma" w:cs="Tahoma"/>
          <w:spacing w:val="-2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>iri</w:t>
      </w:r>
      <w:r>
        <w:rPr>
          <w:rFonts w:ascii="Tahoma" w:eastAsia="Tahoma" w:hAnsi="Tahoma" w:cs="Tahoma"/>
          <w:sz w:val="22"/>
          <w:szCs w:val="22"/>
        </w:rPr>
        <w:t>an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ru</w:t>
      </w:r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n &amp;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ru</w:t>
      </w:r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n</w:t>
      </w:r>
      <w:r>
        <w:rPr>
          <w:rFonts w:ascii="Tahoma" w:eastAsia="Tahoma" w:hAnsi="Tahoma" w:cs="Tahoma"/>
          <w:spacing w:val="-3"/>
          <w:sz w:val="22"/>
          <w:szCs w:val="22"/>
        </w:rPr>
        <w:t>n</w:t>
      </w:r>
      <w:r>
        <w:rPr>
          <w:rFonts w:ascii="Tahoma" w:eastAsia="Tahoma" w:hAnsi="Tahoma" w:cs="Tahoma"/>
          <w:spacing w:val="-2"/>
          <w:sz w:val="22"/>
          <w:szCs w:val="22"/>
        </w:rPr>
        <w:t>y</w:t>
      </w:r>
      <w:r>
        <w:rPr>
          <w:rFonts w:ascii="Tahoma" w:eastAsia="Tahoma" w:hAnsi="Tahoma" w:cs="Tahoma"/>
          <w:sz w:val="22"/>
          <w:szCs w:val="22"/>
        </w:rPr>
        <w:t>a</w:t>
      </w:r>
      <w:proofErr w:type="spellEnd"/>
    </w:p>
    <w:p w:rsidR="00D3687E" w:rsidRDefault="009512CE">
      <w:pPr>
        <w:spacing w:before="38"/>
        <w:ind w:left="1821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5.  </w:t>
      </w:r>
      <w:r>
        <w:rPr>
          <w:rFonts w:ascii="Tahoma" w:eastAsia="Tahoma" w:hAnsi="Tahoma" w:cs="Tahoma"/>
          <w:spacing w:val="36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N</w:t>
      </w:r>
      <w:r>
        <w:rPr>
          <w:rFonts w:ascii="Tahoma" w:eastAsia="Tahoma" w:hAnsi="Tahoma" w:cs="Tahoma"/>
          <w:spacing w:val="-1"/>
          <w:sz w:val="22"/>
          <w:szCs w:val="22"/>
        </w:rPr>
        <w:t>P</w:t>
      </w:r>
      <w:r>
        <w:rPr>
          <w:rFonts w:ascii="Tahoma" w:eastAsia="Tahoma" w:hAnsi="Tahoma" w:cs="Tahoma"/>
          <w:spacing w:val="1"/>
          <w:sz w:val="22"/>
          <w:szCs w:val="22"/>
        </w:rPr>
        <w:t>W</w:t>
      </w:r>
      <w:r>
        <w:rPr>
          <w:rFonts w:ascii="Tahoma" w:eastAsia="Tahoma" w:hAnsi="Tahoma" w:cs="Tahoma"/>
          <w:sz w:val="22"/>
          <w:szCs w:val="22"/>
        </w:rPr>
        <w:t>P</w:t>
      </w:r>
    </w:p>
    <w:p w:rsidR="00D3687E" w:rsidRDefault="009512CE">
      <w:pPr>
        <w:spacing w:before="42"/>
        <w:ind w:left="1821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6.  </w:t>
      </w:r>
      <w:r>
        <w:rPr>
          <w:rFonts w:ascii="Tahoma" w:eastAsia="Tahoma" w:hAnsi="Tahoma" w:cs="Tahoma"/>
          <w:spacing w:val="36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>u</w:t>
      </w:r>
      <w:r>
        <w:rPr>
          <w:rFonts w:ascii="Tahoma" w:eastAsia="Tahoma" w:hAnsi="Tahoma" w:cs="Tahoma"/>
          <w:spacing w:val="-2"/>
          <w:sz w:val="22"/>
          <w:szCs w:val="22"/>
        </w:rPr>
        <w:t>kt</w:t>
      </w:r>
      <w:r>
        <w:rPr>
          <w:rFonts w:ascii="Tahoma" w:eastAsia="Tahoma" w:hAnsi="Tahoma" w:cs="Tahoma"/>
          <w:sz w:val="22"/>
          <w:szCs w:val="22"/>
        </w:rPr>
        <w:t>i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k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2"/>
          <w:sz w:val="22"/>
          <w:szCs w:val="22"/>
        </w:rPr>
        <w:t>i</w:t>
      </w:r>
      <w:r>
        <w:rPr>
          <w:rFonts w:ascii="Tahoma" w:eastAsia="Tahoma" w:hAnsi="Tahoma" w:cs="Tahoma"/>
          <w:spacing w:val="-2"/>
          <w:sz w:val="22"/>
          <w:szCs w:val="22"/>
        </w:rPr>
        <w:t>k</w:t>
      </w:r>
      <w:r>
        <w:rPr>
          <w:rFonts w:ascii="Tahoma" w:eastAsia="Tahoma" w:hAnsi="Tahoma" w:cs="Tahoma"/>
          <w:spacing w:val="1"/>
          <w:sz w:val="22"/>
          <w:szCs w:val="22"/>
        </w:rPr>
        <w:t>u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r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n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am</w:t>
      </w:r>
      <w:proofErr w:type="spellEnd"/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J</w:t>
      </w:r>
      <w:r>
        <w:rPr>
          <w:rFonts w:ascii="Tahoma" w:eastAsia="Tahoma" w:hAnsi="Tahoma" w:cs="Tahoma"/>
          <w:spacing w:val="1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k</w:t>
      </w:r>
      <w:proofErr w:type="spellEnd"/>
      <w:r>
        <w:rPr>
          <w:rFonts w:ascii="Tahoma" w:eastAsia="Tahoma" w:hAnsi="Tahoma" w:cs="Tahoma"/>
          <w:sz w:val="22"/>
          <w:szCs w:val="22"/>
        </w:rPr>
        <w:t>/</w:t>
      </w:r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sz w:val="22"/>
          <w:szCs w:val="22"/>
        </w:rPr>
        <w:t>P</w:t>
      </w:r>
      <w:r>
        <w:rPr>
          <w:rFonts w:ascii="Tahoma" w:eastAsia="Tahoma" w:hAnsi="Tahoma" w:cs="Tahoma"/>
          <w:spacing w:val="4"/>
          <w:sz w:val="22"/>
          <w:szCs w:val="22"/>
        </w:rPr>
        <w:t>J</w:t>
      </w:r>
      <w:r>
        <w:rPr>
          <w:rFonts w:ascii="Tahoma" w:eastAsia="Tahoma" w:hAnsi="Tahoma" w:cs="Tahoma"/>
          <w:sz w:val="22"/>
          <w:szCs w:val="22"/>
        </w:rPr>
        <w:t xml:space="preserve">S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K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g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k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r</w:t>
      </w:r>
      <w:r>
        <w:rPr>
          <w:rFonts w:ascii="Tahoma" w:eastAsia="Tahoma" w:hAnsi="Tahoma" w:cs="Tahoma"/>
          <w:spacing w:val="-2"/>
          <w:sz w:val="22"/>
          <w:szCs w:val="22"/>
        </w:rPr>
        <w:t>j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n</w:t>
      </w:r>
      <w:proofErr w:type="spellEnd"/>
    </w:p>
    <w:p w:rsidR="00D3687E" w:rsidRDefault="009512CE">
      <w:pPr>
        <w:spacing w:before="38"/>
        <w:ind w:left="1821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7.  </w:t>
      </w:r>
      <w:r>
        <w:rPr>
          <w:rFonts w:ascii="Tahoma" w:eastAsia="Tahoma" w:hAnsi="Tahoma" w:cs="Tahoma"/>
          <w:spacing w:val="36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an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j</w:t>
      </w:r>
      <w:r>
        <w:rPr>
          <w:rFonts w:ascii="Tahoma" w:eastAsia="Tahoma" w:hAnsi="Tahoma" w:cs="Tahoma"/>
          <w:sz w:val="22"/>
          <w:szCs w:val="22"/>
        </w:rPr>
        <w:t>ak</w:t>
      </w:r>
      <w:proofErr w:type="spellEnd"/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Ta</w:t>
      </w:r>
      <w:r>
        <w:rPr>
          <w:rFonts w:ascii="Tahoma" w:eastAsia="Tahoma" w:hAnsi="Tahoma" w:cs="Tahoma"/>
          <w:spacing w:val="1"/>
          <w:sz w:val="22"/>
          <w:szCs w:val="22"/>
        </w:rPr>
        <w:t>hun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n</w:t>
      </w:r>
      <w:proofErr w:type="spellEnd"/>
      <w:r>
        <w:rPr>
          <w:rFonts w:ascii="Tahoma" w:eastAsia="Tahoma" w:hAnsi="Tahoma" w:cs="Tahoma"/>
          <w:spacing w:val="2"/>
          <w:sz w:val="22"/>
          <w:szCs w:val="22"/>
        </w:rPr>
        <w:t>/</w:t>
      </w:r>
      <w:r>
        <w:rPr>
          <w:rFonts w:ascii="Tahoma" w:eastAsia="Tahoma" w:hAnsi="Tahoma" w:cs="Tahoma"/>
          <w:spacing w:val="1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Ta</w:t>
      </w:r>
      <w:r>
        <w:rPr>
          <w:rFonts w:ascii="Tahoma" w:eastAsia="Tahoma" w:hAnsi="Tahoma" w:cs="Tahoma"/>
          <w:spacing w:val="1"/>
          <w:sz w:val="22"/>
          <w:szCs w:val="22"/>
        </w:rPr>
        <w:t>hun</w:t>
      </w:r>
      <w:r>
        <w:rPr>
          <w:rFonts w:ascii="Tahoma" w:eastAsia="Tahoma" w:hAnsi="Tahoma" w:cs="Tahoma"/>
          <w:sz w:val="22"/>
          <w:szCs w:val="22"/>
        </w:rPr>
        <w:t>an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2</w:t>
      </w:r>
      <w:r>
        <w:rPr>
          <w:rFonts w:ascii="Tahoma" w:eastAsia="Tahoma" w:hAnsi="Tahoma" w:cs="Tahoma"/>
          <w:spacing w:val="-4"/>
          <w:sz w:val="22"/>
          <w:szCs w:val="22"/>
        </w:rPr>
        <w:t>0</w:t>
      </w:r>
      <w:r>
        <w:rPr>
          <w:rFonts w:ascii="Tahoma" w:eastAsia="Tahoma" w:hAnsi="Tahoma" w:cs="Tahoma"/>
          <w:sz w:val="22"/>
          <w:szCs w:val="22"/>
        </w:rPr>
        <w:t>16</w:t>
      </w:r>
    </w:p>
    <w:p w:rsidR="00D3687E" w:rsidRDefault="009512CE">
      <w:pPr>
        <w:spacing w:before="39"/>
        <w:ind w:left="1821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8.  </w:t>
      </w:r>
      <w:r>
        <w:rPr>
          <w:rFonts w:ascii="Tahoma" w:eastAsia="Tahoma" w:hAnsi="Tahoma" w:cs="Tahoma"/>
          <w:spacing w:val="36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>u</w:t>
      </w:r>
      <w:r>
        <w:rPr>
          <w:rFonts w:ascii="Tahoma" w:eastAsia="Tahoma" w:hAnsi="Tahoma" w:cs="Tahoma"/>
          <w:spacing w:val="-2"/>
          <w:sz w:val="22"/>
          <w:szCs w:val="22"/>
        </w:rPr>
        <w:t>k</w:t>
      </w:r>
      <w:r>
        <w:rPr>
          <w:rFonts w:ascii="Tahoma" w:eastAsia="Tahoma" w:hAnsi="Tahoma" w:cs="Tahoma"/>
          <w:spacing w:val="1"/>
          <w:sz w:val="22"/>
          <w:szCs w:val="22"/>
        </w:rPr>
        <w:t>un</w:t>
      </w:r>
      <w:r>
        <w:rPr>
          <w:rFonts w:ascii="Tahoma" w:eastAsia="Tahoma" w:hAnsi="Tahoma" w:cs="Tahoma"/>
          <w:spacing w:val="-2"/>
          <w:sz w:val="22"/>
          <w:szCs w:val="22"/>
        </w:rPr>
        <w:t>g</w:t>
      </w:r>
      <w:r>
        <w:rPr>
          <w:rFonts w:ascii="Tahoma" w:eastAsia="Tahoma" w:hAnsi="Tahoma" w:cs="Tahoma"/>
          <w:sz w:val="22"/>
          <w:szCs w:val="22"/>
        </w:rPr>
        <w:t>an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k</w:t>
      </w:r>
    </w:p>
    <w:p w:rsidR="00D3687E" w:rsidRDefault="009512CE">
      <w:pPr>
        <w:spacing w:before="42"/>
        <w:ind w:left="1821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9.  </w:t>
      </w:r>
      <w:r>
        <w:rPr>
          <w:rFonts w:ascii="Tahoma" w:eastAsia="Tahoma" w:hAnsi="Tahoma" w:cs="Tahoma"/>
          <w:spacing w:val="36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Re</w:t>
      </w:r>
      <w:r>
        <w:rPr>
          <w:rFonts w:ascii="Tahoma" w:eastAsia="Tahoma" w:hAnsi="Tahoma" w:cs="Tahoma"/>
          <w:spacing w:val="1"/>
          <w:sz w:val="22"/>
          <w:szCs w:val="22"/>
        </w:rPr>
        <w:t>n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a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RK</w:t>
      </w:r>
      <w:r>
        <w:rPr>
          <w:rFonts w:ascii="Tahoma" w:eastAsia="Tahoma" w:hAnsi="Tahoma" w:cs="Tahoma"/>
          <w:sz w:val="22"/>
          <w:szCs w:val="22"/>
        </w:rPr>
        <w:t>3K</w:t>
      </w:r>
    </w:p>
    <w:p w:rsidR="00D3687E" w:rsidRDefault="009512CE">
      <w:pPr>
        <w:spacing w:before="38"/>
        <w:ind w:left="1821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10.</w:t>
      </w:r>
      <w:r>
        <w:rPr>
          <w:rFonts w:ascii="Tahoma" w:eastAsia="Tahoma" w:hAnsi="Tahoma" w:cs="Tahoma"/>
          <w:spacing w:val="53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>u</w:t>
      </w:r>
      <w:r>
        <w:rPr>
          <w:rFonts w:ascii="Tahoma" w:eastAsia="Tahoma" w:hAnsi="Tahoma" w:cs="Tahoma"/>
          <w:spacing w:val="-2"/>
          <w:sz w:val="22"/>
          <w:szCs w:val="22"/>
        </w:rPr>
        <w:t>kt</w:t>
      </w:r>
      <w:r>
        <w:rPr>
          <w:rFonts w:ascii="Tahoma" w:eastAsia="Tahoma" w:hAnsi="Tahoma" w:cs="Tahoma"/>
          <w:sz w:val="22"/>
          <w:szCs w:val="22"/>
        </w:rPr>
        <w:t>i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3"/>
          <w:sz w:val="22"/>
          <w:szCs w:val="22"/>
        </w:rPr>
        <w:t>n</w:t>
      </w:r>
      <w:r>
        <w:rPr>
          <w:rFonts w:ascii="Tahoma" w:eastAsia="Tahoma" w:hAnsi="Tahoma" w:cs="Tahoma"/>
          <w:spacing w:val="-2"/>
          <w:sz w:val="22"/>
          <w:szCs w:val="22"/>
        </w:rPr>
        <w:t>g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aman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am</w:t>
      </w:r>
      <w:proofErr w:type="spellEnd"/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pacing w:val="-2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proofErr w:type="spellEnd"/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2"/>
          <w:sz w:val="22"/>
          <w:szCs w:val="22"/>
        </w:rPr>
        <w:t>j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ni</w:t>
      </w:r>
      <w:r>
        <w:rPr>
          <w:rFonts w:ascii="Tahoma" w:eastAsia="Tahoma" w:hAnsi="Tahoma" w:cs="Tahoma"/>
          <w:sz w:val="22"/>
          <w:szCs w:val="22"/>
        </w:rPr>
        <w:t>s</w:t>
      </w:r>
      <w:proofErr w:type="spellEnd"/>
    </w:p>
    <w:p w:rsidR="00D3687E" w:rsidRDefault="009512CE">
      <w:pPr>
        <w:spacing w:before="42"/>
        <w:ind w:left="1821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11.</w:t>
      </w:r>
      <w:r>
        <w:rPr>
          <w:rFonts w:ascii="Tahoma" w:eastAsia="Tahoma" w:hAnsi="Tahoma" w:cs="Tahoma"/>
          <w:spacing w:val="53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>u</w:t>
      </w:r>
      <w:r>
        <w:rPr>
          <w:rFonts w:ascii="Tahoma" w:eastAsia="Tahoma" w:hAnsi="Tahoma" w:cs="Tahoma"/>
          <w:spacing w:val="-2"/>
          <w:sz w:val="22"/>
          <w:szCs w:val="22"/>
        </w:rPr>
        <w:t>kt</w:t>
      </w:r>
      <w:r>
        <w:rPr>
          <w:rFonts w:ascii="Tahoma" w:eastAsia="Tahoma" w:hAnsi="Tahoma" w:cs="Tahoma"/>
          <w:sz w:val="22"/>
          <w:szCs w:val="22"/>
        </w:rPr>
        <w:t>i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r</w:t>
      </w:r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2"/>
          <w:sz w:val="22"/>
          <w:szCs w:val="22"/>
        </w:rPr>
        <w:t>n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l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pacing w:val="1"/>
          <w:sz w:val="22"/>
          <w:szCs w:val="22"/>
        </w:rPr>
        <w:t>n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i</w:t>
      </w:r>
      <w:proofErr w:type="spellEnd"/>
    </w:p>
    <w:p w:rsidR="00D3687E" w:rsidRDefault="009512CE">
      <w:pPr>
        <w:spacing w:before="38"/>
        <w:ind w:left="1821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12.</w:t>
      </w:r>
      <w:r>
        <w:rPr>
          <w:rFonts w:ascii="Tahoma" w:eastAsia="Tahoma" w:hAnsi="Tahoma" w:cs="Tahoma"/>
          <w:spacing w:val="53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>u</w:t>
      </w:r>
      <w:r>
        <w:rPr>
          <w:rFonts w:ascii="Tahoma" w:eastAsia="Tahoma" w:hAnsi="Tahoma" w:cs="Tahoma"/>
          <w:spacing w:val="-2"/>
          <w:sz w:val="22"/>
          <w:szCs w:val="22"/>
        </w:rPr>
        <w:t>kt</w:t>
      </w:r>
      <w:r>
        <w:rPr>
          <w:rFonts w:ascii="Tahoma" w:eastAsia="Tahoma" w:hAnsi="Tahoma" w:cs="Tahoma"/>
          <w:sz w:val="22"/>
          <w:szCs w:val="22"/>
        </w:rPr>
        <w:t>i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an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U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ama</w:t>
      </w:r>
      <w:proofErr w:type="spellEnd"/>
    </w:p>
    <w:p w:rsidR="00D3687E" w:rsidRDefault="009512CE">
      <w:pPr>
        <w:spacing w:before="38"/>
        <w:ind w:left="1821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13.</w:t>
      </w:r>
      <w:r>
        <w:rPr>
          <w:rFonts w:ascii="Tahoma" w:eastAsia="Tahoma" w:hAnsi="Tahoma" w:cs="Tahoma"/>
          <w:spacing w:val="53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k</w:t>
      </w:r>
      <w:r>
        <w:rPr>
          <w:rFonts w:ascii="Tahoma" w:eastAsia="Tahoma" w:hAnsi="Tahoma" w:cs="Tahoma"/>
          <w:spacing w:val="1"/>
          <w:sz w:val="22"/>
          <w:szCs w:val="22"/>
        </w:rPr>
        <w:t>u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en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pacing w:val="1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i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1"/>
          <w:sz w:val="22"/>
          <w:szCs w:val="22"/>
        </w:rPr>
        <w:t>w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pacing w:val="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an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y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>iun</w:t>
      </w:r>
      <w:r>
        <w:rPr>
          <w:rFonts w:ascii="Tahoma" w:eastAsia="Tahoma" w:hAnsi="Tahoma" w:cs="Tahoma"/>
          <w:spacing w:val="-2"/>
          <w:sz w:val="22"/>
          <w:szCs w:val="22"/>
        </w:rPr>
        <w:t>gg</w:t>
      </w:r>
      <w:r>
        <w:rPr>
          <w:rFonts w:ascii="Tahoma" w:eastAsia="Tahoma" w:hAnsi="Tahoma" w:cs="Tahoma"/>
          <w:sz w:val="22"/>
          <w:szCs w:val="22"/>
        </w:rPr>
        <w:t>ah</w:t>
      </w:r>
      <w:proofErr w:type="spellEnd"/>
    </w:p>
    <w:p w:rsidR="00B857DC" w:rsidRDefault="00B857DC">
      <w:pPr>
        <w:spacing w:before="42" w:line="358" w:lineRule="auto"/>
        <w:ind w:left="1681" w:right="80"/>
        <w:rPr>
          <w:rFonts w:ascii="Tahoma" w:eastAsia="Tahoma" w:hAnsi="Tahoma" w:cs="Tahoma"/>
          <w:spacing w:val="-1"/>
          <w:sz w:val="22"/>
          <w:szCs w:val="22"/>
        </w:rPr>
      </w:pPr>
    </w:p>
    <w:p w:rsidR="00D3687E" w:rsidRDefault="009512CE">
      <w:pPr>
        <w:spacing w:before="42" w:line="358" w:lineRule="auto"/>
        <w:ind w:left="1681" w:right="80"/>
        <w:rPr>
          <w:rFonts w:ascii="Tahoma" w:eastAsia="Tahoma" w:hAnsi="Tahoma" w:cs="Tahoma"/>
          <w:sz w:val="22"/>
          <w:szCs w:val="22"/>
        </w:rPr>
      </w:pP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k</w:t>
      </w:r>
      <w:r>
        <w:rPr>
          <w:rFonts w:ascii="Tahoma" w:eastAsia="Tahoma" w:hAnsi="Tahoma" w:cs="Tahoma"/>
          <w:sz w:val="22"/>
          <w:szCs w:val="22"/>
        </w:rPr>
        <w:t>a</w:t>
      </w:r>
      <w:proofErr w:type="spellEnd"/>
      <w:r>
        <w:rPr>
          <w:rFonts w:ascii="Tahoma" w:eastAsia="Tahoma" w:hAnsi="Tahoma" w:cs="Tahoma"/>
          <w:spacing w:val="44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r</w:t>
      </w:r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ama</w:t>
      </w:r>
      <w:proofErr w:type="spellEnd"/>
      <w:r>
        <w:rPr>
          <w:rFonts w:ascii="Tahoma" w:eastAsia="Tahoma" w:hAnsi="Tahoma" w:cs="Tahoma"/>
          <w:spacing w:val="44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2"/>
          <w:szCs w:val="22"/>
        </w:rPr>
        <w:t>in</w:t>
      </w:r>
      <w:r>
        <w:rPr>
          <w:rFonts w:ascii="Tahoma" w:eastAsia="Tahoma" w:hAnsi="Tahoma" w:cs="Tahoma"/>
          <w:sz w:val="22"/>
          <w:szCs w:val="22"/>
        </w:rPr>
        <w:t>i</w:t>
      </w:r>
      <w:proofErr w:type="spellEnd"/>
      <w:r>
        <w:rPr>
          <w:rFonts w:ascii="Tahoma" w:eastAsia="Tahoma" w:hAnsi="Tahoma" w:cs="Tahoma"/>
          <w:spacing w:val="45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k</w:t>
      </w:r>
      <w:r>
        <w:rPr>
          <w:rFonts w:ascii="Tahoma" w:eastAsia="Tahoma" w:hAnsi="Tahoma" w:cs="Tahoma"/>
          <w:sz w:val="22"/>
          <w:szCs w:val="22"/>
        </w:rPr>
        <w:t>ami</w:t>
      </w:r>
      <w:r>
        <w:rPr>
          <w:rFonts w:ascii="Tahoma" w:eastAsia="Tahoma" w:hAnsi="Tahoma" w:cs="Tahoma"/>
          <w:spacing w:val="48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n</w:t>
      </w:r>
      <w:r>
        <w:rPr>
          <w:rFonts w:ascii="Tahoma" w:eastAsia="Tahoma" w:hAnsi="Tahoma" w:cs="Tahoma"/>
          <w:spacing w:val="-2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>un</w:t>
      </w:r>
      <w:r>
        <w:rPr>
          <w:rFonts w:ascii="Tahoma" w:eastAsia="Tahoma" w:hAnsi="Tahoma" w:cs="Tahoma"/>
          <w:spacing w:val="-2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proofErr w:type="spellEnd"/>
      <w:r>
        <w:rPr>
          <w:rFonts w:ascii="Tahoma" w:eastAsia="Tahoma" w:hAnsi="Tahoma" w:cs="Tahoma"/>
          <w:spacing w:val="42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5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u</w:t>
      </w:r>
      <w:r>
        <w:rPr>
          <w:rFonts w:ascii="Tahoma" w:eastAsia="Tahoma" w:hAnsi="Tahoma" w:cs="Tahoma"/>
          <w:spacing w:val="-2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a</w:t>
      </w:r>
      <w:proofErr w:type="spellEnd"/>
      <w:r>
        <w:rPr>
          <w:rFonts w:ascii="Tahoma" w:eastAsia="Tahoma" w:hAnsi="Tahoma" w:cs="Tahoma"/>
          <w:spacing w:val="44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2"/>
          <w:szCs w:val="22"/>
        </w:rPr>
        <w:t>un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k</w:t>
      </w:r>
      <w:proofErr w:type="spellEnd"/>
      <w:r>
        <w:rPr>
          <w:rFonts w:ascii="Tahoma" w:eastAsia="Tahoma" w:hAnsi="Tahoma" w:cs="Tahoma"/>
          <w:spacing w:val="42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em</w:t>
      </w:r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>u</w:t>
      </w:r>
      <w:r>
        <w:rPr>
          <w:rFonts w:ascii="Tahoma" w:eastAsia="Tahoma" w:hAnsi="Tahoma" w:cs="Tahoma"/>
          <w:spacing w:val="2"/>
          <w:sz w:val="22"/>
          <w:szCs w:val="22"/>
        </w:rPr>
        <w:t>k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an</w:t>
      </w:r>
      <w:proofErr w:type="spellEnd"/>
      <w:r>
        <w:rPr>
          <w:rFonts w:ascii="Tahoma" w:eastAsia="Tahoma" w:hAnsi="Tahoma" w:cs="Tahoma"/>
          <w:spacing w:val="45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k</w:t>
      </w:r>
      <w:r>
        <w:rPr>
          <w:rFonts w:ascii="Tahoma" w:eastAsia="Tahoma" w:hAnsi="Tahoma" w:cs="Tahoma"/>
          <w:spacing w:val="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l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pacing w:val="-2"/>
          <w:sz w:val="22"/>
          <w:szCs w:val="22"/>
        </w:rPr>
        <w:t>f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pacing w:val="-2"/>
          <w:sz w:val="22"/>
          <w:szCs w:val="22"/>
        </w:rPr>
        <w:t>k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i</w:t>
      </w:r>
      <w:proofErr w:type="spellEnd"/>
      <w:r>
        <w:rPr>
          <w:rFonts w:ascii="Tahoma" w:eastAsia="Tahoma" w:hAnsi="Tahoma" w:cs="Tahoma"/>
          <w:spacing w:val="45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3"/>
          <w:sz w:val="22"/>
          <w:szCs w:val="22"/>
        </w:rPr>
        <w:t>r</w:t>
      </w:r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t</w:t>
      </w:r>
      <w:proofErr w:type="spellEnd"/>
      <w:r>
        <w:rPr>
          <w:rFonts w:ascii="Tahoma" w:eastAsia="Tahoma" w:hAnsi="Tahoma" w:cs="Tahoma"/>
          <w:spacing w:val="4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y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 xml:space="preserve">g </w:t>
      </w:r>
      <w:proofErr w:type="spellStart"/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k</w:t>
      </w:r>
      <w:r>
        <w:rPr>
          <w:rFonts w:ascii="Tahoma" w:eastAsia="Tahoma" w:hAnsi="Tahoma" w:cs="Tahoma"/>
          <w:sz w:val="22"/>
          <w:szCs w:val="22"/>
        </w:rPr>
        <w:t>an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>il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k</w:t>
      </w:r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k</w:t>
      </w:r>
      <w:r>
        <w:rPr>
          <w:rFonts w:ascii="Tahoma" w:eastAsia="Tahoma" w:hAnsi="Tahoma" w:cs="Tahoma"/>
          <w:sz w:val="22"/>
          <w:szCs w:val="22"/>
        </w:rPr>
        <w:t>an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spacing w:val="-2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a</w:t>
      </w:r>
      <w:proofErr w:type="spellEnd"/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:</w:t>
      </w:r>
      <w:proofErr w:type="gramEnd"/>
    </w:p>
    <w:p w:rsidR="00D3687E" w:rsidRDefault="009512CE">
      <w:pPr>
        <w:spacing w:before="3"/>
        <w:ind w:left="2353" w:right="4021"/>
        <w:jc w:val="center"/>
        <w:rPr>
          <w:rFonts w:ascii="Tahoma" w:eastAsia="Tahoma" w:hAnsi="Tahoma" w:cs="Tahoma"/>
          <w:sz w:val="22"/>
          <w:szCs w:val="22"/>
        </w:rPr>
      </w:pPr>
      <w:proofErr w:type="spellStart"/>
      <w:r>
        <w:rPr>
          <w:rFonts w:ascii="Tahoma" w:eastAsia="Tahoma" w:hAnsi="Tahoma" w:cs="Tahoma"/>
          <w:sz w:val="22"/>
          <w:szCs w:val="22"/>
        </w:rPr>
        <w:t>Ha</w:t>
      </w:r>
      <w:r>
        <w:rPr>
          <w:rFonts w:ascii="Tahoma" w:eastAsia="Tahoma" w:hAnsi="Tahoma" w:cs="Tahoma"/>
          <w:spacing w:val="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i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/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Ta</w:t>
      </w:r>
      <w:r>
        <w:rPr>
          <w:rFonts w:ascii="Tahoma" w:eastAsia="Tahoma" w:hAnsi="Tahoma" w:cs="Tahoma"/>
          <w:spacing w:val="1"/>
          <w:sz w:val="22"/>
          <w:szCs w:val="22"/>
        </w:rPr>
        <w:t>n</w:t>
      </w:r>
      <w:r>
        <w:rPr>
          <w:rFonts w:ascii="Tahoma" w:eastAsia="Tahoma" w:hAnsi="Tahoma" w:cs="Tahoma"/>
          <w:spacing w:val="-2"/>
          <w:sz w:val="22"/>
          <w:szCs w:val="22"/>
        </w:rPr>
        <w:t>gg</w:t>
      </w:r>
      <w:r>
        <w:rPr>
          <w:rFonts w:ascii="Tahoma" w:eastAsia="Tahoma" w:hAnsi="Tahoma" w:cs="Tahoma"/>
          <w:sz w:val="22"/>
          <w:szCs w:val="22"/>
        </w:rPr>
        <w:t>al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  </w:t>
      </w:r>
      <w:r>
        <w:rPr>
          <w:rFonts w:ascii="Tahoma" w:eastAsia="Tahoma" w:hAnsi="Tahoma" w:cs="Tahoma"/>
          <w:spacing w:val="37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: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proofErr w:type="spellStart"/>
      <w:r w:rsidR="00CE776B">
        <w:rPr>
          <w:rFonts w:ascii="Tahoma" w:eastAsia="Tahoma" w:hAnsi="Tahoma" w:cs="Tahoma"/>
          <w:sz w:val="22"/>
          <w:szCs w:val="22"/>
        </w:rPr>
        <w:t>Senin</w:t>
      </w:r>
      <w:proofErr w:type="spellEnd"/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1</w:t>
      </w:r>
      <w:r w:rsidR="00CE776B">
        <w:rPr>
          <w:rFonts w:ascii="Tahoma" w:eastAsia="Tahoma" w:hAnsi="Tahoma" w:cs="Tahoma"/>
          <w:sz w:val="22"/>
          <w:szCs w:val="22"/>
        </w:rPr>
        <w:t>8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p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em</w:t>
      </w:r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er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2017</w:t>
      </w:r>
    </w:p>
    <w:p w:rsidR="00D3687E" w:rsidRDefault="009512CE">
      <w:pPr>
        <w:spacing w:before="38"/>
        <w:ind w:left="2389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J </w:t>
      </w:r>
      <w:proofErr w:type="gramStart"/>
      <w:r>
        <w:rPr>
          <w:rFonts w:ascii="Tahoma" w:eastAsia="Tahoma" w:hAnsi="Tahoma" w:cs="Tahoma"/>
          <w:sz w:val="22"/>
          <w:szCs w:val="22"/>
        </w:rPr>
        <w:t>a</w:t>
      </w:r>
      <w:proofErr w:type="gramEnd"/>
      <w:r>
        <w:rPr>
          <w:rFonts w:ascii="Tahoma" w:eastAsia="Tahoma" w:hAnsi="Tahoma" w:cs="Tahoma"/>
          <w:sz w:val="22"/>
          <w:szCs w:val="22"/>
        </w:rPr>
        <w:t xml:space="preserve"> m                </w:t>
      </w:r>
      <w:r>
        <w:rPr>
          <w:rFonts w:ascii="Tahoma" w:eastAsia="Tahoma" w:hAnsi="Tahoma" w:cs="Tahoma"/>
          <w:spacing w:val="5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: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10</w:t>
      </w:r>
      <w:r>
        <w:rPr>
          <w:rFonts w:ascii="Tahoma" w:eastAsia="Tahoma" w:hAnsi="Tahoma" w:cs="Tahoma"/>
          <w:spacing w:val="1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00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/d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1</w:t>
      </w:r>
      <w:r>
        <w:rPr>
          <w:rFonts w:ascii="Tahoma" w:eastAsia="Tahoma" w:hAnsi="Tahoma" w:cs="Tahoma"/>
          <w:spacing w:val="1"/>
          <w:sz w:val="22"/>
          <w:szCs w:val="22"/>
        </w:rPr>
        <w:t>6.</w:t>
      </w:r>
      <w:r>
        <w:rPr>
          <w:rFonts w:ascii="Tahoma" w:eastAsia="Tahoma" w:hAnsi="Tahoma" w:cs="Tahoma"/>
          <w:sz w:val="22"/>
          <w:szCs w:val="22"/>
        </w:rPr>
        <w:t>00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2"/>
          <w:szCs w:val="22"/>
        </w:rPr>
        <w:t>W</w:t>
      </w:r>
      <w:bookmarkStart w:id="0" w:name="_GoBack"/>
      <w:bookmarkEnd w:id="0"/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a</w:t>
      </w:r>
      <w:proofErr w:type="spellEnd"/>
    </w:p>
    <w:p w:rsidR="00D3687E" w:rsidRDefault="009512CE">
      <w:pPr>
        <w:spacing w:before="38"/>
        <w:ind w:left="2389"/>
        <w:rPr>
          <w:rFonts w:ascii="Tahoma" w:eastAsia="Tahoma" w:hAnsi="Tahoma" w:cs="Tahoma"/>
          <w:sz w:val="22"/>
          <w:szCs w:val="22"/>
        </w:rPr>
      </w:pPr>
      <w:proofErr w:type="spellStart"/>
      <w:r>
        <w:rPr>
          <w:rFonts w:ascii="Tahoma" w:eastAsia="Tahoma" w:hAnsi="Tahoma" w:cs="Tahoma"/>
          <w:sz w:val="22"/>
          <w:szCs w:val="22"/>
        </w:rPr>
        <w:t>Te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pacing w:val="-2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at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            </w:t>
      </w:r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: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Ru</w:t>
      </w:r>
      <w:r>
        <w:rPr>
          <w:rFonts w:ascii="Tahoma" w:eastAsia="Tahoma" w:hAnsi="Tahoma" w:cs="Tahoma"/>
          <w:spacing w:val="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g</w:t>
      </w:r>
      <w:proofErr w:type="spellEnd"/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Ra</w:t>
      </w:r>
      <w:r>
        <w:rPr>
          <w:rFonts w:ascii="Tahoma" w:eastAsia="Tahoma" w:hAnsi="Tahoma" w:cs="Tahoma"/>
          <w:spacing w:val="-2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at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3"/>
          <w:sz w:val="22"/>
          <w:szCs w:val="22"/>
        </w:rPr>
        <w:t>P</w:t>
      </w:r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 xml:space="preserve">J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P</w:t>
      </w:r>
      <w:r>
        <w:rPr>
          <w:rFonts w:ascii="Tahoma" w:eastAsia="Tahoma" w:hAnsi="Tahoma" w:cs="Tahoma"/>
          <w:spacing w:val="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v</w:t>
      </w:r>
      <w:r>
        <w:rPr>
          <w:rFonts w:ascii="Tahoma" w:eastAsia="Tahoma" w:hAnsi="Tahoma" w:cs="Tahoma"/>
          <w:spacing w:val="1"/>
          <w:sz w:val="22"/>
          <w:szCs w:val="22"/>
        </w:rPr>
        <w:t>in</w:t>
      </w:r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i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S</w:t>
      </w:r>
      <w:r>
        <w:rPr>
          <w:rFonts w:ascii="Tahoma" w:eastAsia="Tahoma" w:hAnsi="Tahoma" w:cs="Tahoma"/>
          <w:spacing w:val="-3"/>
          <w:sz w:val="22"/>
          <w:szCs w:val="22"/>
        </w:rPr>
        <w:t>u</w:t>
      </w:r>
      <w:r>
        <w:rPr>
          <w:rFonts w:ascii="Tahoma" w:eastAsia="Tahoma" w:hAnsi="Tahoma" w:cs="Tahoma"/>
          <w:spacing w:val="1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1"/>
          <w:sz w:val="22"/>
          <w:szCs w:val="22"/>
        </w:rPr>
        <w:t>w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U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a</w:t>
      </w:r>
    </w:p>
    <w:p w:rsidR="00D3687E" w:rsidRDefault="009512CE">
      <w:pPr>
        <w:spacing w:before="42"/>
        <w:ind w:left="2352" w:right="3752"/>
        <w:jc w:val="center"/>
        <w:rPr>
          <w:rFonts w:ascii="Tahoma" w:eastAsia="Tahoma" w:hAnsi="Tahoma" w:cs="Tahoma"/>
          <w:sz w:val="22"/>
          <w:szCs w:val="22"/>
        </w:rPr>
      </w:pPr>
      <w:proofErr w:type="spellStart"/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amat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            </w:t>
      </w:r>
      <w:r>
        <w:rPr>
          <w:rFonts w:ascii="Tahoma" w:eastAsia="Tahoma" w:hAnsi="Tahoma" w:cs="Tahoma"/>
          <w:spacing w:val="67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: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J</w:t>
      </w:r>
      <w:r>
        <w:rPr>
          <w:rFonts w:ascii="Tahoma" w:eastAsia="Tahoma" w:hAnsi="Tahoma" w:cs="Tahoma"/>
          <w:spacing w:val="2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. 17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2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>u</w:t>
      </w:r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s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N</w:t>
      </w:r>
      <w:r>
        <w:rPr>
          <w:rFonts w:ascii="Tahoma" w:eastAsia="Tahoma" w:hAnsi="Tahoma" w:cs="Tahoma"/>
          <w:spacing w:val="-4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. 69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M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o</w:t>
      </w:r>
    </w:p>
    <w:p w:rsidR="00D3687E" w:rsidRDefault="009512CE">
      <w:pPr>
        <w:spacing w:before="38"/>
        <w:ind w:left="1681"/>
        <w:rPr>
          <w:rFonts w:ascii="Tahoma" w:eastAsia="Tahoma" w:hAnsi="Tahoma" w:cs="Tahoma"/>
          <w:sz w:val="22"/>
          <w:szCs w:val="22"/>
        </w:rPr>
      </w:pPr>
      <w:proofErr w:type="spellStart"/>
      <w:proofErr w:type="gramStart"/>
      <w:r>
        <w:rPr>
          <w:rFonts w:ascii="Tahoma" w:eastAsia="Tahoma" w:hAnsi="Tahoma" w:cs="Tahoma"/>
          <w:spacing w:val="-1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em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pacing w:val="-2"/>
          <w:sz w:val="22"/>
          <w:szCs w:val="22"/>
        </w:rPr>
        <w:t>k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an</w:t>
      </w:r>
      <w:proofErr w:type="spellEnd"/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am</w:t>
      </w:r>
      <w:r>
        <w:rPr>
          <w:rFonts w:ascii="Tahoma" w:eastAsia="Tahoma" w:hAnsi="Tahoma" w:cs="Tahoma"/>
          <w:spacing w:val="-2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i</w:t>
      </w:r>
      <w:r>
        <w:rPr>
          <w:rFonts w:ascii="Tahoma" w:eastAsia="Tahoma" w:hAnsi="Tahoma" w:cs="Tahoma"/>
          <w:spacing w:val="-2"/>
          <w:sz w:val="22"/>
          <w:szCs w:val="22"/>
        </w:rPr>
        <w:t>k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3"/>
          <w:sz w:val="22"/>
          <w:szCs w:val="22"/>
        </w:rPr>
        <w:t>n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as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r</w:t>
      </w:r>
      <w:r>
        <w:rPr>
          <w:rFonts w:ascii="Tahoma" w:eastAsia="Tahoma" w:hAnsi="Tahoma" w:cs="Tahoma"/>
          <w:spacing w:val="-3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an</w:t>
      </w:r>
      <w:proofErr w:type="spellEnd"/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2"/>
          <w:szCs w:val="22"/>
        </w:rPr>
        <w:t>S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pacing w:val="1"/>
          <w:sz w:val="22"/>
          <w:szCs w:val="22"/>
        </w:rPr>
        <w:t>u</w:t>
      </w:r>
      <w:r>
        <w:rPr>
          <w:rFonts w:ascii="Tahoma" w:eastAsia="Tahoma" w:hAnsi="Tahoma" w:cs="Tahoma"/>
          <w:spacing w:val="-2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a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>iu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p</w:t>
      </w:r>
      <w:r>
        <w:rPr>
          <w:rFonts w:ascii="Tahoma" w:eastAsia="Tahoma" w:hAnsi="Tahoma" w:cs="Tahoma"/>
          <w:spacing w:val="-2"/>
          <w:sz w:val="22"/>
          <w:szCs w:val="22"/>
        </w:rPr>
        <w:t>k</w:t>
      </w:r>
      <w:r>
        <w:rPr>
          <w:rFonts w:ascii="Tahoma" w:eastAsia="Tahoma" w:hAnsi="Tahoma" w:cs="Tahoma"/>
          <w:sz w:val="22"/>
          <w:szCs w:val="22"/>
        </w:rPr>
        <w:t>an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ri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a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k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pacing w:val="1"/>
          <w:sz w:val="22"/>
          <w:szCs w:val="22"/>
        </w:rPr>
        <w:t>ih</w:t>
      </w:r>
      <w:proofErr w:type="spellEnd"/>
      <w:r>
        <w:rPr>
          <w:rFonts w:ascii="Tahoma" w:eastAsia="Tahoma" w:hAnsi="Tahoma" w:cs="Tahoma"/>
          <w:sz w:val="22"/>
          <w:szCs w:val="22"/>
        </w:rPr>
        <w:t>.</w:t>
      </w:r>
      <w:proofErr w:type="gramEnd"/>
    </w:p>
    <w:p w:rsidR="00D3687E" w:rsidRDefault="00D3687E">
      <w:pPr>
        <w:spacing w:line="200" w:lineRule="exact"/>
      </w:pPr>
    </w:p>
    <w:p w:rsidR="00D3687E" w:rsidRDefault="00D3687E">
      <w:pPr>
        <w:spacing w:before="8" w:line="200" w:lineRule="exact"/>
      </w:pPr>
    </w:p>
    <w:p w:rsidR="00CE776B" w:rsidRDefault="009512CE">
      <w:pPr>
        <w:spacing w:line="260" w:lineRule="exact"/>
        <w:ind w:left="2497" w:right="701"/>
        <w:jc w:val="center"/>
        <w:rPr>
          <w:rFonts w:ascii="Tahoma" w:eastAsia="Tahoma" w:hAnsi="Tahoma" w:cs="Tahoma"/>
          <w:b/>
          <w:spacing w:val="1"/>
          <w:sz w:val="22"/>
          <w:szCs w:val="22"/>
        </w:rPr>
      </w:pPr>
      <w:proofErr w:type="spellStart"/>
      <w:r>
        <w:rPr>
          <w:rFonts w:ascii="Tahoma" w:eastAsia="Tahoma" w:hAnsi="Tahoma" w:cs="Tahoma"/>
          <w:b/>
          <w:sz w:val="22"/>
          <w:szCs w:val="22"/>
        </w:rPr>
        <w:t>Po</w:t>
      </w:r>
      <w:r>
        <w:rPr>
          <w:rFonts w:ascii="Tahoma" w:eastAsia="Tahoma" w:hAnsi="Tahoma" w:cs="Tahoma"/>
          <w:b/>
          <w:spacing w:val="-1"/>
          <w:sz w:val="22"/>
          <w:szCs w:val="22"/>
        </w:rPr>
        <w:t>k</w:t>
      </w:r>
      <w:r>
        <w:rPr>
          <w:rFonts w:ascii="Tahoma" w:eastAsia="Tahoma" w:hAnsi="Tahoma" w:cs="Tahoma"/>
          <w:b/>
          <w:sz w:val="22"/>
          <w:szCs w:val="22"/>
        </w:rPr>
        <w:t>ja</w:t>
      </w:r>
      <w:proofErr w:type="spellEnd"/>
      <w:r>
        <w:rPr>
          <w:rFonts w:ascii="Tahoma" w:eastAsia="Tahoma" w:hAnsi="Tahoma" w:cs="Tahoma"/>
          <w:b/>
          <w:sz w:val="22"/>
          <w:szCs w:val="22"/>
        </w:rPr>
        <w:t xml:space="preserve"> 8</w:t>
      </w:r>
      <w:r w:rsidR="00CE776B">
        <w:rPr>
          <w:rFonts w:ascii="Tahoma" w:eastAsia="Tahoma" w:hAnsi="Tahoma" w:cs="Tahoma"/>
          <w:b/>
          <w:sz w:val="22"/>
          <w:szCs w:val="22"/>
        </w:rPr>
        <w:t>3</w:t>
      </w:r>
      <w:r>
        <w:rPr>
          <w:rFonts w:ascii="Tahoma" w:eastAsia="Tahoma" w:hAnsi="Tahoma" w:cs="Tahoma"/>
          <w:b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1"/>
          <w:sz w:val="22"/>
          <w:szCs w:val="22"/>
        </w:rPr>
        <w:t>U</w:t>
      </w:r>
      <w:r>
        <w:rPr>
          <w:rFonts w:ascii="Tahoma" w:eastAsia="Tahoma" w:hAnsi="Tahoma" w:cs="Tahoma"/>
          <w:b/>
          <w:spacing w:val="-2"/>
          <w:sz w:val="22"/>
          <w:szCs w:val="22"/>
        </w:rPr>
        <w:t>L</w:t>
      </w:r>
      <w:r>
        <w:rPr>
          <w:rFonts w:ascii="Tahoma" w:eastAsia="Tahoma" w:hAnsi="Tahoma" w:cs="Tahoma"/>
          <w:b/>
          <w:sz w:val="22"/>
          <w:szCs w:val="22"/>
        </w:rPr>
        <w:t>P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 w:rsidR="00CE776B">
        <w:rPr>
          <w:rFonts w:ascii="Tahoma" w:eastAsia="Tahoma" w:hAnsi="Tahoma" w:cs="Tahoma"/>
          <w:b/>
          <w:spacing w:val="1"/>
          <w:sz w:val="22"/>
          <w:szCs w:val="22"/>
        </w:rPr>
        <w:t xml:space="preserve">BADAN PENANGGULANGAN BENCANA DAERAH  </w:t>
      </w:r>
    </w:p>
    <w:p w:rsidR="00D3687E" w:rsidRDefault="009512CE">
      <w:pPr>
        <w:spacing w:line="260" w:lineRule="exact"/>
        <w:ind w:left="2497" w:right="701"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PR</w:t>
      </w:r>
      <w:r>
        <w:rPr>
          <w:rFonts w:ascii="Tahoma" w:eastAsia="Tahoma" w:hAnsi="Tahoma" w:cs="Tahoma"/>
          <w:b/>
          <w:spacing w:val="-2"/>
          <w:sz w:val="22"/>
          <w:szCs w:val="22"/>
        </w:rPr>
        <w:t>O</w:t>
      </w:r>
      <w:r>
        <w:rPr>
          <w:rFonts w:ascii="Tahoma" w:eastAsia="Tahoma" w:hAnsi="Tahoma" w:cs="Tahoma"/>
          <w:b/>
          <w:sz w:val="22"/>
          <w:szCs w:val="22"/>
        </w:rPr>
        <w:t>V.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1"/>
          <w:sz w:val="22"/>
          <w:szCs w:val="22"/>
        </w:rPr>
        <w:t>SU</w:t>
      </w:r>
      <w:r>
        <w:rPr>
          <w:rFonts w:ascii="Tahoma" w:eastAsia="Tahoma" w:hAnsi="Tahoma" w:cs="Tahoma"/>
          <w:b/>
          <w:spacing w:val="-2"/>
          <w:sz w:val="22"/>
          <w:szCs w:val="22"/>
        </w:rPr>
        <w:t>L</w:t>
      </w:r>
      <w:r>
        <w:rPr>
          <w:rFonts w:ascii="Tahoma" w:eastAsia="Tahoma" w:hAnsi="Tahoma" w:cs="Tahoma"/>
          <w:b/>
          <w:spacing w:val="1"/>
          <w:sz w:val="22"/>
          <w:szCs w:val="22"/>
        </w:rPr>
        <w:t>U</w:t>
      </w:r>
      <w:r>
        <w:rPr>
          <w:rFonts w:ascii="Tahoma" w:eastAsia="Tahoma" w:hAnsi="Tahoma" w:cs="Tahoma"/>
          <w:b/>
          <w:sz w:val="22"/>
          <w:szCs w:val="22"/>
        </w:rPr>
        <w:t>T</w:t>
      </w:r>
    </w:p>
    <w:p w:rsidR="009D7358" w:rsidRDefault="009D7358">
      <w:pPr>
        <w:spacing w:line="260" w:lineRule="exact"/>
        <w:ind w:left="2497" w:right="701"/>
        <w:jc w:val="center"/>
        <w:rPr>
          <w:rFonts w:ascii="Tahoma" w:eastAsia="Tahoma" w:hAnsi="Tahoma" w:cs="Tahoma"/>
          <w:sz w:val="22"/>
          <w:szCs w:val="22"/>
        </w:rPr>
      </w:pPr>
    </w:p>
    <w:sectPr w:rsidR="009D7358">
      <w:type w:val="continuous"/>
      <w:pgSz w:w="12240" w:h="18720"/>
      <w:pgMar w:top="520" w:right="3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21DE"/>
    <w:multiLevelType w:val="multilevel"/>
    <w:tmpl w:val="CDDA9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3687E"/>
    <w:rsid w:val="00064D74"/>
    <w:rsid w:val="001D210C"/>
    <w:rsid w:val="00335247"/>
    <w:rsid w:val="003C4B8C"/>
    <w:rsid w:val="00437424"/>
    <w:rsid w:val="004C567A"/>
    <w:rsid w:val="008238E9"/>
    <w:rsid w:val="008749E3"/>
    <w:rsid w:val="008965CF"/>
    <w:rsid w:val="008B2BCD"/>
    <w:rsid w:val="009512CE"/>
    <w:rsid w:val="009D7358"/>
    <w:rsid w:val="00A40BC7"/>
    <w:rsid w:val="00A819A2"/>
    <w:rsid w:val="00B857DC"/>
    <w:rsid w:val="00CE776B"/>
    <w:rsid w:val="00D3687E"/>
    <w:rsid w:val="00DB1124"/>
    <w:rsid w:val="00E30457"/>
    <w:rsid w:val="00E30B33"/>
    <w:rsid w:val="00F633F5"/>
    <w:rsid w:val="00F9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B857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B85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pse.sulutprov.go.id/eproc/ppk/paketedit/33781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lp.provinsisulu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2017-09-17T11:03:00Z</dcterms:created>
  <dcterms:modified xsi:type="dcterms:W3CDTF">2017-09-17T11:05:00Z</dcterms:modified>
</cp:coreProperties>
</file>