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45" w:rsidRPr="008B5DA6" w:rsidRDefault="009139E4">
      <w:pPr>
        <w:spacing w:before="53"/>
        <w:ind w:left="1131" w:right="1074" w:hanging="3"/>
        <w:jc w:val="center"/>
        <w:rPr>
          <w:rFonts w:ascii="Arial" w:hAnsi="Arial" w:cs="Arial"/>
          <w:sz w:val="28"/>
          <w:szCs w:val="28"/>
        </w:rPr>
      </w:pPr>
      <w:r w:rsidRPr="008B5DA6">
        <w:rPr>
          <w:rFonts w:ascii="Arial" w:hAnsi="Arial" w:cs="Arial"/>
          <w:sz w:val="36"/>
          <w:szCs w:val="36"/>
        </w:rPr>
        <w:t xml:space="preserve">KELOMPOK KERJA (POKJA) ULP </w:t>
      </w:r>
      <w:r w:rsidRPr="00DB09B7">
        <w:rPr>
          <w:rFonts w:ascii="Arial" w:hAnsi="Arial" w:cs="Arial"/>
          <w:b/>
          <w:sz w:val="36"/>
          <w:szCs w:val="36"/>
        </w:rPr>
        <w:t xml:space="preserve">PEMERINTAH </w:t>
      </w:r>
      <w:proofErr w:type="gramStart"/>
      <w:r w:rsidRPr="00DB09B7">
        <w:rPr>
          <w:rFonts w:ascii="Arial" w:hAnsi="Arial" w:cs="Arial"/>
          <w:b/>
          <w:sz w:val="36"/>
          <w:szCs w:val="36"/>
        </w:rPr>
        <w:t>PROVINSI  SULAWESI</w:t>
      </w:r>
      <w:proofErr w:type="gramEnd"/>
      <w:r w:rsidRPr="00DB09B7">
        <w:rPr>
          <w:rFonts w:ascii="Arial" w:hAnsi="Arial" w:cs="Arial"/>
          <w:b/>
          <w:sz w:val="36"/>
          <w:szCs w:val="36"/>
        </w:rPr>
        <w:t xml:space="preserve"> UTARA</w:t>
      </w:r>
      <w:r w:rsidRPr="008B5DA6">
        <w:rPr>
          <w:rFonts w:ascii="Arial" w:hAnsi="Arial" w:cs="Arial"/>
          <w:sz w:val="36"/>
          <w:szCs w:val="36"/>
        </w:rPr>
        <w:t xml:space="preserve"> </w:t>
      </w:r>
      <w:r w:rsidRPr="008B5DA6">
        <w:rPr>
          <w:rFonts w:ascii="Arial" w:hAnsi="Arial" w:cs="Arial"/>
          <w:sz w:val="28"/>
          <w:szCs w:val="28"/>
        </w:rPr>
        <w:t>JALAN 17 AGUSTUS N0.69 MANADO</w:t>
      </w:r>
    </w:p>
    <w:p w:rsidR="00320645" w:rsidRPr="008B5DA6" w:rsidRDefault="00320645">
      <w:pPr>
        <w:spacing w:before="4" w:line="220" w:lineRule="exact"/>
        <w:rPr>
          <w:rFonts w:ascii="Arial" w:hAnsi="Arial" w:cs="Arial"/>
          <w:sz w:val="22"/>
          <w:szCs w:val="22"/>
        </w:rPr>
      </w:pPr>
    </w:p>
    <w:tbl>
      <w:tblPr>
        <w:tblW w:w="10307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5425"/>
        <w:gridCol w:w="3621"/>
      </w:tblGrid>
      <w:tr w:rsidR="00320645" w:rsidRPr="008B5DA6" w:rsidTr="006D3902">
        <w:trPr>
          <w:trHeight w:hRule="exact" w:val="622"/>
        </w:trPr>
        <w:tc>
          <w:tcPr>
            <w:tcW w:w="126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20645" w:rsidRPr="008B5DA6" w:rsidRDefault="00320645">
            <w:pPr>
              <w:spacing w:before="4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320645" w:rsidRPr="008B5DA6" w:rsidRDefault="00320645">
            <w:pPr>
              <w:spacing w:line="200" w:lineRule="exact"/>
              <w:rPr>
                <w:rFonts w:ascii="Arial" w:hAnsi="Arial" w:cs="Arial"/>
              </w:rPr>
            </w:pPr>
          </w:p>
          <w:p w:rsidR="00320645" w:rsidRPr="008B5DA6" w:rsidRDefault="009139E4">
            <w:pPr>
              <w:ind w:left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DA6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54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20645" w:rsidRPr="008B5DA6" w:rsidRDefault="00320645">
            <w:pPr>
              <w:spacing w:before="4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320645" w:rsidRPr="008B5DA6" w:rsidRDefault="00320645">
            <w:pPr>
              <w:spacing w:line="200" w:lineRule="exact"/>
              <w:rPr>
                <w:rFonts w:ascii="Arial" w:hAnsi="Arial" w:cs="Arial"/>
              </w:rPr>
            </w:pPr>
          </w:p>
          <w:p w:rsidR="00320645" w:rsidRPr="008B5DA6" w:rsidRDefault="0056754C" w:rsidP="008B5DA6">
            <w:pPr>
              <w:ind w:left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651F3">
              <w:rPr>
                <w:rFonts w:ascii="Arial" w:hAnsi="Arial" w:cs="Arial"/>
                <w:sz w:val="24"/>
                <w:szCs w:val="24"/>
                <w:lang w:val="id-ID"/>
              </w:rPr>
              <w:t>BPBJ/Dinkes 117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/ND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X</w:t>
            </w:r>
            <w:r w:rsidR="006651F3">
              <w:rPr>
                <w:rFonts w:ascii="Arial" w:hAnsi="Arial" w:cs="Arial"/>
                <w:sz w:val="24"/>
                <w:szCs w:val="24"/>
                <w:lang w:val="id-ID"/>
              </w:rPr>
              <w:t>I</w:t>
            </w:r>
            <w:r w:rsidR="009139E4" w:rsidRPr="008B5DA6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362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20645" w:rsidRPr="008B5DA6" w:rsidRDefault="00320645">
            <w:pPr>
              <w:spacing w:before="4" w:line="120" w:lineRule="exact"/>
              <w:rPr>
                <w:rFonts w:ascii="Arial" w:hAnsi="Arial" w:cs="Arial"/>
                <w:sz w:val="13"/>
                <w:szCs w:val="13"/>
              </w:rPr>
            </w:pPr>
          </w:p>
          <w:p w:rsidR="00320645" w:rsidRPr="008B5DA6" w:rsidRDefault="00320645">
            <w:pPr>
              <w:spacing w:line="200" w:lineRule="exact"/>
              <w:rPr>
                <w:rFonts w:ascii="Arial" w:hAnsi="Arial" w:cs="Arial"/>
              </w:rPr>
            </w:pPr>
          </w:p>
          <w:p w:rsidR="00320645" w:rsidRPr="008B5DA6" w:rsidRDefault="006651F3" w:rsidP="006D39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Manado,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19</w:t>
            </w:r>
            <w:r w:rsidR="006D3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November</w:t>
            </w:r>
            <w:r w:rsidR="009139E4" w:rsidRPr="008B5DA6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</w:tr>
      <w:tr w:rsidR="00320645" w:rsidRPr="008B5DA6" w:rsidTr="006D3902">
        <w:trPr>
          <w:trHeight w:hRule="exact" w:val="35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20645" w:rsidRPr="008B5DA6" w:rsidRDefault="009139E4">
            <w:pPr>
              <w:spacing w:line="26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DA6">
              <w:rPr>
                <w:rFonts w:ascii="Arial" w:hAnsi="Arial" w:cs="Arial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320645" w:rsidRPr="008B5DA6" w:rsidRDefault="009139E4">
            <w:pPr>
              <w:spacing w:line="26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8B5DA6">
              <w:rPr>
                <w:rFonts w:ascii="Arial" w:hAnsi="Arial" w:cs="Arial"/>
                <w:sz w:val="24"/>
                <w:szCs w:val="24"/>
              </w:rPr>
              <w:t>:   --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320645" w:rsidRPr="008B5DA6" w:rsidRDefault="00320645">
            <w:pPr>
              <w:rPr>
                <w:rFonts w:ascii="Arial" w:hAnsi="Arial" w:cs="Arial"/>
              </w:rPr>
            </w:pPr>
          </w:p>
        </w:tc>
      </w:tr>
    </w:tbl>
    <w:p w:rsidR="00320645" w:rsidRPr="008B5DA6" w:rsidRDefault="00320645">
      <w:pPr>
        <w:spacing w:before="2" w:line="140" w:lineRule="exact"/>
        <w:rPr>
          <w:rFonts w:ascii="Arial" w:hAnsi="Arial" w:cs="Arial"/>
          <w:sz w:val="15"/>
          <w:szCs w:val="15"/>
        </w:rPr>
      </w:pPr>
    </w:p>
    <w:p w:rsidR="00320645" w:rsidRPr="008B5DA6" w:rsidRDefault="009139E4">
      <w:pPr>
        <w:spacing w:before="29"/>
        <w:ind w:left="158"/>
        <w:rPr>
          <w:rFonts w:ascii="Arial" w:hAnsi="Arial" w:cs="Arial"/>
          <w:sz w:val="24"/>
          <w:szCs w:val="24"/>
        </w:rPr>
      </w:pPr>
      <w:proofErr w:type="spellStart"/>
      <w:r w:rsidRPr="008B5DA6">
        <w:rPr>
          <w:rFonts w:ascii="Arial" w:hAnsi="Arial" w:cs="Arial"/>
          <w:sz w:val="24"/>
          <w:szCs w:val="24"/>
        </w:rPr>
        <w:t>KepadaYth</w:t>
      </w:r>
      <w:proofErr w:type="spellEnd"/>
      <w:r w:rsidRPr="008B5DA6">
        <w:rPr>
          <w:rFonts w:ascii="Arial" w:hAnsi="Arial" w:cs="Arial"/>
          <w:sz w:val="24"/>
          <w:szCs w:val="24"/>
        </w:rPr>
        <w:t>. :</w:t>
      </w:r>
    </w:p>
    <w:p w:rsidR="00320645" w:rsidRPr="006D3902" w:rsidRDefault="006D3902" w:rsidP="008B5DA6">
      <w:pPr>
        <w:ind w:left="158" w:right="4998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DIREKTUR </w:t>
      </w:r>
      <w:r w:rsidR="006651F3">
        <w:rPr>
          <w:rFonts w:ascii="Arial" w:hAnsi="Arial" w:cs="Arial"/>
          <w:sz w:val="24"/>
          <w:szCs w:val="24"/>
          <w:lang w:val="id-ID"/>
        </w:rPr>
        <w:t>PT EVENLAN JAYA</w:t>
      </w:r>
    </w:p>
    <w:p w:rsidR="00320645" w:rsidRPr="008B5DA6" w:rsidRDefault="00320645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320645" w:rsidRPr="008B5DA6" w:rsidRDefault="009139E4">
      <w:pPr>
        <w:spacing w:line="260" w:lineRule="exact"/>
        <w:ind w:left="158"/>
        <w:rPr>
          <w:rFonts w:ascii="Arial" w:hAnsi="Arial" w:cs="Arial"/>
          <w:sz w:val="24"/>
          <w:szCs w:val="24"/>
        </w:rPr>
      </w:pPr>
      <w:proofErr w:type="gramStart"/>
      <w:r w:rsidRPr="008B5DA6">
        <w:rPr>
          <w:rFonts w:ascii="Arial" w:hAnsi="Arial" w:cs="Arial"/>
          <w:position w:val="-1"/>
          <w:sz w:val="24"/>
          <w:szCs w:val="24"/>
        </w:rPr>
        <w:t>di  -</w:t>
      </w:r>
      <w:proofErr w:type="gramEnd"/>
      <w:r w:rsidRPr="008B5DA6">
        <w:rPr>
          <w:rFonts w:ascii="Arial" w:hAnsi="Arial" w:cs="Arial"/>
          <w:position w:val="-1"/>
          <w:sz w:val="24"/>
          <w:szCs w:val="24"/>
        </w:rPr>
        <w:t xml:space="preserve">     </w:t>
      </w:r>
      <w:r w:rsidRPr="008B5DA6">
        <w:rPr>
          <w:rFonts w:ascii="Arial" w:hAnsi="Arial" w:cs="Arial"/>
          <w:position w:val="-1"/>
          <w:sz w:val="24"/>
          <w:szCs w:val="24"/>
          <w:u w:val="single" w:color="000000"/>
        </w:rPr>
        <w:t>T e m p a t</w:t>
      </w:r>
    </w:p>
    <w:p w:rsidR="00320645" w:rsidRPr="008B5DA6" w:rsidRDefault="00320645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320645" w:rsidRPr="008B5DA6" w:rsidRDefault="009139E4">
      <w:pPr>
        <w:spacing w:before="29" w:line="260" w:lineRule="exact"/>
        <w:ind w:left="158"/>
        <w:rPr>
          <w:rFonts w:ascii="Arial" w:hAnsi="Arial" w:cs="Arial"/>
          <w:sz w:val="24"/>
          <w:szCs w:val="24"/>
        </w:rPr>
      </w:pPr>
      <w:proofErr w:type="spellStart"/>
      <w:r w:rsidRPr="008B5DA6">
        <w:rPr>
          <w:rFonts w:ascii="Arial" w:hAnsi="Arial" w:cs="Arial"/>
          <w:position w:val="-1"/>
          <w:sz w:val="24"/>
          <w:szCs w:val="24"/>
        </w:rPr>
        <w:t>Perihal</w:t>
      </w:r>
      <w:proofErr w:type="spellEnd"/>
      <w:r w:rsidRPr="008B5DA6">
        <w:rPr>
          <w:rFonts w:ascii="Arial" w:hAnsi="Arial" w:cs="Arial"/>
          <w:position w:val="-1"/>
          <w:sz w:val="24"/>
          <w:szCs w:val="24"/>
        </w:rPr>
        <w:t xml:space="preserve">    :     </w:t>
      </w:r>
      <w:proofErr w:type="spellStart"/>
      <w:r w:rsidRPr="00DB09B7">
        <w:rPr>
          <w:rFonts w:ascii="Arial" w:hAnsi="Arial" w:cs="Arial"/>
          <w:b/>
          <w:i/>
          <w:position w:val="-1"/>
          <w:sz w:val="24"/>
          <w:szCs w:val="24"/>
          <w:u w:val="thick" w:color="000000"/>
        </w:rPr>
        <w:t>Undangan</w:t>
      </w:r>
      <w:proofErr w:type="spellEnd"/>
      <w:r w:rsidRPr="00DB09B7">
        <w:rPr>
          <w:rFonts w:ascii="Arial" w:hAnsi="Arial" w:cs="Arial"/>
          <w:b/>
          <w:i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DB09B7" w:rsidRPr="00DB09B7">
        <w:rPr>
          <w:rFonts w:ascii="Arial" w:hAnsi="Arial" w:cs="Arial"/>
          <w:b/>
          <w:i/>
          <w:position w:val="-1"/>
          <w:sz w:val="24"/>
          <w:szCs w:val="24"/>
          <w:u w:val="thick" w:color="000000"/>
        </w:rPr>
        <w:t>Pembuktian</w:t>
      </w:r>
      <w:proofErr w:type="spellEnd"/>
      <w:r w:rsidR="00DB09B7">
        <w:rPr>
          <w:rFonts w:ascii="Arial" w:hAnsi="Arial" w:cs="Arial"/>
          <w:position w:val="-1"/>
          <w:sz w:val="24"/>
          <w:szCs w:val="24"/>
          <w:u w:val="thick" w:color="000000"/>
        </w:rPr>
        <w:t xml:space="preserve"> </w:t>
      </w:r>
    </w:p>
    <w:p w:rsidR="00320645" w:rsidRPr="008B5DA6" w:rsidRDefault="00320645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320645" w:rsidRPr="004C5114" w:rsidRDefault="009139E4" w:rsidP="008B5DA6">
      <w:pPr>
        <w:spacing w:before="29"/>
        <w:ind w:left="158" w:right="63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8B5DA6">
        <w:rPr>
          <w:rFonts w:ascii="Arial" w:hAnsi="Arial" w:cs="Arial"/>
          <w:sz w:val="24"/>
          <w:szCs w:val="24"/>
        </w:rPr>
        <w:t>Berdasarkan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Hasil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Evaluasi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Kelompok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Kerja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ULP, </w:t>
      </w:r>
      <w:proofErr w:type="spellStart"/>
      <w:r w:rsidRPr="008B5DA6">
        <w:rPr>
          <w:rFonts w:ascii="Arial" w:hAnsi="Arial" w:cs="Arial"/>
          <w:sz w:val="24"/>
          <w:szCs w:val="24"/>
        </w:rPr>
        <w:t>dimana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Perusahaan </w:t>
      </w:r>
      <w:proofErr w:type="spellStart"/>
      <w:r w:rsidRPr="008B5DA6">
        <w:rPr>
          <w:rFonts w:ascii="Arial" w:hAnsi="Arial" w:cs="Arial"/>
          <w:sz w:val="24"/>
          <w:szCs w:val="24"/>
        </w:rPr>
        <w:t>Saudara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diundang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untuk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diadakan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A6" w:rsidRPr="008B5DA6">
        <w:rPr>
          <w:rFonts w:ascii="Arial" w:hAnsi="Arial" w:cs="Arial"/>
          <w:sz w:val="24"/>
          <w:szCs w:val="24"/>
        </w:rPr>
        <w:t>Pembuktian</w:t>
      </w:r>
      <w:proofErr w:type="spellEnd"/>
      <w:r w:rsidR="008B5DA6"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A6" w:rsidRPr="008B5DA6">
        <w:rPr>
          <w:rFonts w:ascii="Arial" w:hAnsi="Arial" w:cs="Arial"/>
          <w:sz w:val="24"/>
          <w:szCs w:val="24"/>
        </w:rPr>
        <w:t>Kualifikasi</w:t>
      </w:r>
      <w:proofErr w:type="spellEnd"/>
      <w:r w:rsidR="004C5114">
        <w:rPr>
          <w:rFonts w:ascii="Arial" w:hAnsi="Arial" w:cs="Arial"/>
          <w:sz w:val="24"/>
          <w:szCs w:val="24"/>
          <w:lang w:val="id-ID"/>
        </w:rPr>
        <w:t xml:space="preserve"> untuk Pekerjaan</w:t>
      </w:r>
      <w:r w:rsidR="006D3902">
        <w:rPr>
          <w:rFonts w:ascii="Arial" w:hAnsi="Arial" w:cs="Arial"/>
          <w:sz w:val="24"/>
          <w:szCs w:val="24"/>
          <w:lang w:val="id-ID"/>
        </w:rPr>
        <w:t xml:space="preserve"> </w:t>
      </w:r>
      <w:r w:rsidR="002E0E51">
        <w:rPr>
          <w:rFonts w:ascii="Arial" w:hAnsi="Arial" w:cs="Arial"/>
          <w:sz w:val="24"/>
          <w:szCs w:val="24"/>
          <w:lang w:val="id-ID"/>
        </w:rPr>
        <w:t xml:space="preserve">Pengadaan </w:t>
      </w:r>
      <w:r w:rsidR="006651F3">
        <w:rPr>
          <w:rFonts w:ascii="Arial" w:hAnsi="Arial" w:cs="Arial"/>
          <w:sz w:val="24"/>
          <w:szCs w:val="24"/>
          <w:lang w:val="id-ID"/>
        </w:rPr>
        <w:t>TEST STRIP NARKOBA</w:t>
      </w:r>
      <w:r w:rsidR="006D3902">
        <w:rPr>
          <w:rFonts w:ascii="Arial" w:hAnsi="Arial" w:cs="Arial"/>
          <w:sz w:val="24"/>
          <w:szCs w:val="24"/>
          <w:lang w:val="id-ID"/>
        </w:rPr>
        <w:t xml:space="preserve"> pada Dinas Kesehatan Daerah Provinsi Sulawesi Utara.</w:t>
      </w:r>
    </w:p>
    <w:p w:rsidR="00320645" w:rsidRPr="008B5DA6" w:rsidRDefault="009139E4" w:rsidP="008B5DA6">
      <w:pPr>
        <w:ind w:left="158" w:right="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B5DA6">
        <w:rPr>
          <w:rFonts w:ascii="Arial" w:hAnsi="Arial" w:cs="Arial"/>
          <w:sz w:val="24"/>
          <w:szCs w:val="24"/>
        </w:rPr>
        <w:t>Adapun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5DA6">
        <w:rPr>
          <w:rFonts w:ascii="Arial" w:hAnsi="Arial" w:cs="Arial"/>
          <w:sz w:val="24"/>
          <w:szCs w:val="24"/>
        </w:rPr>
        <w:t>Dokumen</w:t>
      </w:r>
      <w:proofErr w:type="gramEnd"/>
      <w:r w:rsidRPr="008B5DA6">
        <w:rPr>
          <w:rFonts w:ascii="Arial" w:hAnsi="Arial" w:cs="Arial"/>
          <w:sz w:val="24"/>
          <w:szCs w:val="24"/>
        </w:rPr>
        <w:t>-Dokumen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yang  </w:t>
      </w:r>
      <w:proofErr w:type="spellStart"/>
      <w:r w:rsidRPr="008B5DA6">
        <w:rPr>
          <w:rFonts w:ascii="Arial" w:hAnsi="Arial" w:cs="Arial"/>
          <w:sz w:val="24"/>
          <w:szCs w:val="24"/>
        </w:rPr>
        <w:t>akan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5DA6">
        <w:rPr>
          <w:rFonts w:ascii="Arial" w:hAnsi="Arial" w:cs="Arial"/>
          <w:sz w:val="24"/>
          <w:szCs w:val="24"/>
        </w:rPr>
        <w:t>diadakan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A6" w:rsidRPr="008B5DA6">
        <w:rPr>
          <w:rFonts w:ascii="Arial" w:hAnsi="Arial" w:cs="Arial"/>
          <w:sz w:val="24"/>
          <w:szCs w:val="24"/>
        </w:rPr>
        <w:t>Pembuktian</w:t>
      </w:r>
      <w:proofErr w:type="spellEnd"/>
      <w:r w:rsidR="008B5DA6"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A6" w:rsidRPr="008B5DA6">
        <w:rPr>
          <w:rFonts w:ascii="Arial" w:hAnsi="Arial" w:cs="Arial"/>
          <w:sz w:val="24"/>
          <w:szCs w:val="24"/>
        </w:rPr>
        <w:t>Kualifikasi</w:t>
      </w:r>
      <w:proofErr w:type="spellEnd"/>
      <w:r w:rsidR="008B5DA6"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dan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5DA6">
        <w:rPr>
          <w:rFonts w:ascii="Arial" w:hAnsi="Arial" w:cs="Arial"/>
          <w:sz w:val="24"/>
          <w:szCs w:val="24"/>
        </w:rPr>
        <w:t>harus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dibawa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5DA6">
        <w:rPr>
          <w:rFonts w:ascii="Arial" w:hAnsi="Arial" w:cs="Arial"/>
          <w:sz w:val="24"/>
          <w:szCs w:val="24"/>
        </w:rPr>
        <w:t>diserahkan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serta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diperlihatkan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Aslinya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kepada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Panitia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5DA6">
        <w:rPr>
          <w:rFonts w:ascii="Arial" w:hAnsi="Arial" w:cs="Arial"/>
          <w:sz w:val="24"/>
          <w:szCs w:val="24"/>
        </w:rPr>
        <w:t>yaitu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:</w:t>
      </w:r>
    </w:p>
    <w:p w:rsidR="00320645" w:rsidRPr="008B5DA6" w:rsidRDefault="00320645" w:rsidP="008B5DA6">
      <w:pPr>
        <w:spacing w:before="16" w:line="260" w:lineRule="exact"/>
        <w:jc w:val="both"/>
        <w:rPr>
          <w:rFonts w:ascii="Arial" w:hAnsi="Arial" w:cs="Arial"/>
          <w:sz w:val="26"/>
          <w:szCs w:val="26"/>
        </w:rPr>
      </w:pPr>
    </w:p>
    <w:p w:rsidR="00320645" w:rsidRPr="008B5DA6" w:rsidRDefault="009139E4">
      <w:pPr>
        <w:ind w:left="158"/>
        <w:rPr>
          <w:rFonts w:ascii="Arial" w:hAnsi="Arial" w:cs="Arial"/>
          <w:b/>
          <w:sz w:val="24"/>
          <w:szCs w:val="24"/>
        </w:rPr>
      </w:pPr>
      <w:proofErr w:type="spellStart"/>
      <w:r w:rsidRPr="008B5DA6">
        <w:rPr>
          <w:rFonts w:ascii="Arial" w:hAnsi="Arial" w:cs="Arial"/>
          <w:b/>
          <w:sz w:val="24"/>
          <w:szCs w:val="24"/>
        </w:rPr>
        <w:t>Semua</w:t>
      </w:r>
      <w:proofErr w:type="spellEnd"/>
      <w:r w:rsidRPr="008B5D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b/>
          <w:sz w:val="24"/>
          <w:szCs w:val="24"/>
        </w:rPr>
        <w:t>Persyaratan</w:t>
      </w:r>
      <w:proofErr w:type="spellEnd"/>
      <w:r w:rsidRPr="008B5DA6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8B5DA6">
        <w:rPr>
          <w:rFonts w:ascii="Arial" w:hAnsi="Arial" w:cs="Arial"/>
          <w:b/>
          <w:sz w:val="24"/>
          <w:szCs w:val="24"/>
        </w:rPr>
        <w:t>ada</w:t>
      </w:r>
      <w:proofErr w:type="spellEnd"/>
      <w:r w:rsidRPr="008B5D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8B5D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b/>
          <w:sz w:val="24"/>
          <w:szCs w:val="24"/>
        </w:rPr>
        <w:t>Dokumen</w:t>
      </w:r>
      <w:proofErr w:type="spellEnd"/>
      <w:r w:rsidRPr="008B5D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b/>
          <w:sz w:val="24"/>
          <w:szCs w:val="24"/>
        </w:rPr>
        <w:t>Lelang</w:t>
      </w:r>
      <w:proofErr w:type="spellEnd"/>
    </w:p>
    <w:p w:rsidR="00320645" w:rsidRPr="008B5DA6" w:rsidRDefault="00320645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320645" w:rsidRPr="008B5DA6" w:rsidRDefault="009139E4">
      <w:pPr>
        <w:ind w:left="158"/>
        <w:rPr>
          <w:rFonts w:ascii="Arial" w:hAnsi="Arial" w:cs="Arial"/>
          <w:sz w:val="24"/>
          <w:szCs w:val="24"/>
        </w:rPr>
      </w:pPr>
      <w:proofErr w:type="spellStart"/>
      <w:r w:rsidRPr="008B5DA6">
        <w:rPr>
          <w:rFonts w:ascii="Arial" w:hAnsi="Arial" w:cs="Arial"/>
          <w:sz w:val="24"/>
          <w:szCs w:val="24"/>
        </w:rPr>
        <w:t>Klarifikasi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B5DA6">
        <w:rPr>
          <w:rFonts w:ascii="Arial" w:hAnsi="Arial" w:cs="Arial"/>
          <w:sz w:val="24"/>
          <w:szCs w:val="24"/>
        </w:rPr>
        <w:t>akan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5DA6">
        <w:rPr>
          <w:rFonts w:ascii="Arial" w:hAnsi="Arial" w:cs="Arial"/>
          <w:sz w:val="24"/>
          <w:szCs w:val="24"/>
        </w:rPr>
        <w:t>dilaksanakan</w:t>
      </w:r>
      <w:proofErr w:type="spellEnd"/>
      <w:proofErr w:type="gram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pada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:</w:t>
      </w:r>
    </w:p>
    <w:p w:rsidR="00320645" w:rsidRPr="008B5DA6" w:rsidRDefault="00320645">
      <w:pPr>
        <w:spacing w:before="16" w:line="260" w:lineRule="exac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20645" w:rsidRPr="008B5DA6" w:rsidRDefault="006D3902">
      <w:pPr>
        <w:ind w:left="87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      :    Se</w:t>
      </w:r>
      <w:r>
        <w:rPr>
          <w:rFonts w:ascii="Arial" w:hAnsi="Arial" w:cs="Arial"/>
          <w:sz w:val="24"/>
          <w:szCs w:val="24"/>
          <w:lang w:val="id-ID"/>
        </w:rPr>
        <w:t>nin</w:t>
      </w:r>
      <w:r>
        <w:rPr>
          <w:rFonts w:ascii="Arial" w:hAnsi="Arial" w:cs="Arial"/>
          <w:sz w:val="24"/>
          <w:szCs w:val="24"/>
        </w:rPr>
        <w:t>, 2</w:t>
      </w:r>
      <w:r w:rsidR="006651F3">
        <w:rPr>
          <w:rFonts w:ascii="Arial" w:hAnsi="Arial" w:cs="Arial"/>
          <w:sz w:val="24"/>
          <w:szCs w:val="24"/>
          <w:lang w:val="id-ID"/>
        </w:rPr>
        <w:t>0 November</w:t>
      </w:r>
      <w:r w:rsidR="009139E4" w:rsidRPr="008B5DA6">
        <w:rPr>
          <w:rFonts w:ascii="Arial" w:hAnsi="Arial" w:cs="Arial"/>
          <w:sz w:val="24"/>
          <w:szCs w:val="24"/>
        </w:rPr>
        <w:t xml:space="preserve"> 2017</w:t>
      </w:r>
    </w:p>
    <w:p w:rsidR="00320645" w:rsidRPr="008B5DA6" w:rsidRDefault="009139E4">
      <w:pPr>
        <w:ind w:left="878"/>
        <w:rPr>
          <w:rFonts w:ascii="Arial" w:hAnsi="Arial" w:cs="Arial"/>
          <w:sz w:val="24"/>
          <w:szCs w:val="24"/>
        </w:rPr>
      </w:pPr>
      <w:r w:rsidRPr="008B5DA6">
        <w:rPr>
          <w:rFonts w:ascii="Arial" w:hAnsi="Arial" w:cs="Arial"/>
          <w:sz w:val="24"/>
          <w:szCs w:val="24"/>
        </w:rPr>
        <w:t xml:space="preserve">J a m                    :  </w:t>
      </w:r>
      <w:r w:rsidR="00DB09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51F3">
        <w:rPr>
          <w:rFonts w:ascii="Arial" w:hAnsi="Arial" w:cs="Arial"/>
          <w:sz w:val="24"/>
          <w:szCs w:val="24"/>
          <w:lang w:val="id-ID"/>
        </w:rPr>
        <w:t>08</w:t>
      </w:r>
      <w:r w:rsidR="006651F3">
        <w:rPr>
          <w:rFonts w:ascii="Arial" w:hAnsi="Arial" w:cs="Arial"/>
          <w:sz w:val="24"/>
          <w:szCs w:val="24"/>
        </w:rPr>
        <w:t>.00  s</w:t>
      </w:r>
      <w:proofErr w:type="gramEnd"/>
      <w:r w:rsidR="006651F3">
        <w:rPr>
          <w:rFonts w:ascii="Arial" w:hAnsi="Arial" w:cs="Arial"/>
          <w:sz w:val="24"/>
          <w:szCs w:val="24"/>
        </w:rPr>
        <w:t>/d.</w:t>
      </w:r>
      <w:r w:rsidR="006651F3">
        <w:rPr>
          <w:rFonts w:ascii="Arial" w:hAnsi="Arial" w:cs="Arial"/>
          <w:sz w:val="24"/>
          <w:szCs w:val="24"/>
          <w:lang w:val="id-ID"/>
        </w:rPr>
        <w:t>14.00</w:t>
      </w:r>
      <w:r w:rsidRPr="008B5DA6">
        <w:rPr>
          <w:rFonts w:ascii="Arial" w:hAnsi="Arial" w:cs="Arial"/>
          <w:sz w:val="24"/>
          <w:szCs w:val="24"/>
        </w:rPr>
        <w:t xml:space="preserve"> WITA</w:t>
      </w:r>
    </w:p>
    <w:p w:rsidR="00320645" w:rsidRPr="008B5DA6" w:rsidRDefault="009139E4">
      <w:pPr>
        <w:ind w:left="878"/>
        <w:rPr>
          <w:rFonts w:ascii="Arial" w:hAnsi="Arial" w:cs="Arial"/>
          <w:sz w:val="24"/>
          <w:szCs w:val="24"/>
        </w:rPr>
      </w:pPr>
      <w:proofErr w:type="spellStart"/>
      <w:r w:rsidRPr="008B5DA6">
        <w:rPr>
          <w:rFonts w:ascii="Arial" w:hAnsi="Arial" w:cs="Arial"/>
          <w:sz w:val="24"/>
          <w:szCs w:val="24"/>
        </w:rPr>
        <w:t>Tempat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             :    ULP </w:t>
      </w:r>
      <w:proofErr w:type="spellStart"/>
      <w:r w:rsidRPr="008B5DA6">
        <w:rPr>
          <w:rFonts w:ascii="Arial" w:hAnsi="Arial" w:cs="Arial"/>
          <w:sz w:val="24"/>
          <w:szCs w:val="24"/>
        </w:rPr>
        <w:t>Pemerintah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Prov. Sulawesi Utara</w:t>
      </w:r>
    </w:p>
    <w:p w:rsidR="00320645" w:rsidRPr="008B5DA6" w:rsidRDefault="00320645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320645" w:rsidRPr="008B5DA6" w:rsidRDefault="009139E4">
      <w:pPr>
        <w:ind w:left="158" w:right="60"/>
        <w:rPr>
          <w:rFonts w:ascii="Arial" w:hAnsi="Arial" w:cs="Arial"/>
          <w:sz w:val="24"/>
          <w:szCs w:val="24"/>
        </w:rPr>
      </w:pPr>
      <w:proofErr w:type="spellStart"/>
      <w:r w:rsidRPr="008B5DA6">
        <w:rPr>
          <w:rFonts w:ascii="Arial" w:hAnsi="Arial" w:cs="Arial"/>
          <w:sz w:val="24"/>
          <w:szCs w:val="24"/>
        </w:rPr>
        <w:t>Mengingat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B5DA6">
        <w:rPr>
          <w:rFonts w:ascii="Arial" w:hAnsi="Arial" w:cs="Arial"/>
          <w:sz w:val="24"/>
          <w:szCs w:val="24"/>
        </w:rPr>
        <w:t>pentingnya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B5DA6">
        <w:rPr>
          <w:rFonts w:ascii="Arial" w:hAnsi="Arial" w:cs="Arial"/>
          <w:sz w:val="24"/>
          <w:szCs w:val="24"/>
        </w:rPr>
        <w:t>Klarifikasi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B5DA6">
        <w:rPr>
          <w:rFonts w:ascii="Arial" w:hAnsi="Arial" w:cs="Arial"/>
          <w:sz w:val="24"/>
          <w:szCs w:val="24"/>
        </w:rPr>
        <w:t>tersebut</w:t>
      </w:r>
      <w:proofErr w:type="spellEnd"/>
      <w:proofErr w:type="gramStart"/>
      <w:r w:rsidRPr="008B5DA6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8B5DA6">
        <w:rPr>
          <w:rFonts w:ascii="Arial" w:hAnsi="Arial" w:cs="Arial"/>
          <w:sz w:val="24"/>
          <w:szCs w:val="24"/>
        </w:rPr>
        <w:t>diharapkan</w:t>
      </w:r>
      <w:proofErr w:type="spellEnd"/>
      <w:proofErr w:type="gramEnd"/>
      <w:r w:rsidRPr="008B5DA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B5DA6">
        <w:rPr>
          <w:rFonts w:ascii="Arial" w:hAnsi="Arial" w:cs="Arial"/>
          <w:sz w:val="24"/>
          <w:szCs w:val="24"/>
        </w:rPr>
        <w:t>kehadiran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B5DA6">
        <w:rPr>
          <w:rFonts w:ascii="Arial" w:hAnsi="Arial" w:cs="Arial"/>
          <w:sz w:val="24"/>
          <w:szCs w:val="24"/>
        </w:rPr>
        <w:t>saudara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B5DA6">
        <w:rPr>
          <w:rFonts w:ascii="Arial" w:hAnsi="Arial" w:cs="Arial"/>
          <w:sz w:val="24"/>
          <w:szCs w:val="24"/>
        </w:rPr>
        <w:t>tepat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B5DA6">
        <w:rPr>
          <w:rFonts w:ascii="Arial" w:hAnsi="Arial" w:cs="Arial"/>
          <w:sz w:val="24"/>
          <w:szCs w:val="24"/>
        </w:rPr>
        <w:t>pada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waktunya</w:t>
      </w:r>
      <w:proofErr w:type="spellEnd"/>
      <w:r w:rsidRPr="008B5DA6">
        <w:rPr>
          <w:rFonts w:ascii="Arial" w:hAnsi="Arial" w:cs="Arial"/>
          <w:sz w:val="24"/>
          <w:szCs w:val="24"/>
        </w:rPr>
        <w:t>.</w:t>
      </w:r>
    </w:p>
    <w:p w:rsidR="00320645" w:rsidRPr="008B5DA6" w:rsidRDefault="00320645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320645" w:rsidRPr="008B5DA6" w:rsidRDefault="009139E4">
      <w:pPr>
        <w:ind w:left="158"/>
        <w:rPr>
          <w:rFonts w:ascii="Arial" w:hAnsi="Arial" w:cs="Arial"/>
          <w:sz w:val="24"/>
          <w:szCs w:val="24"/>
        </w:rPr>
      </w:pPr>
      <w:proofErr w:type="spellStart"/>
      <w:r w:rsidRPr="008B5DA6">
        <w:rPr>
          <w:rFonts w:ascii="Arial" w:hAnsi="Arial" w:cs="Arial"/>
          <w:sz w:val="24"/>
          <w:szCs w:val="24"/>
        </w:rPr>
        <w:t>Demikian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disampaikan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5DA6">
        <w:rPr>
          <w:rFonts w:ascii="Arial" w:hAnsi="Arial" w:cs="Arial"/>
          <w:sz w:val="24"/>
          <w:szCs w:val="24"/>
        </w:rPr>
        <w:t>atas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perhatian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Saudara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diucapkan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terima</w:t>
      </w:r>
      <w:proofErr w:type="spellEnd"/>
      <w:r w:rsidRPr="008B5D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DA6">
        <w:rPr>
          <w:rFonts w:ascii="Arial" w:hAnsi="Arial" w:cs="Arial"/>
          <w:sz w:val="24"/>
          <w:szCs w:val="24"/>
        </w:rPr>
        <w:t>kasih</w:t>
      </w:r>
      <w:proofErr w:type="spellEnd"/>
      <w:r w:rsidRPr="008B5DA6">
        <w:rPr>
          <w:rFonts w:ascii="Arial" w:hAnsi="Arial" w:cs="Arial"/>
          <w:sz w:val="24"/>
          <w:szCs w:val="24"/>
        </w:rPr>
        <w:t>.</w:t>
      </w:r>
    </w:p>
    <w:p w:rsidR="00320645" w:rsidRPr="008B5DA6" w:rsidRDefault="00320645">
      <w:pPr>
        <w:spacing w:before="7" w:line="140" w:lineRule="exact"/>
        <w:rPr>
          <w:rFonts w:ascii="Arial" w:hAnsi="Arial" w:cs="Arial"/>
          <w:sz w:val="15"/>
          <w:szCs w:val="15"/>
        </w:rPr>
      </w:pPr>
    </w:p>
    <w:p w:rsidR="00320645" w:rsidRPr="008B5DA6" w:rsidRDefault="00320645">
      <w:pPr>
        <w:spacing w:line="200" w:lineRule="exact"/>
        <w:rPr>
          <w:rFonts w:ascii="Arial" w:hAnsi="Arial" w:cs="Arial"/>
        </w:rPr>
      </w:pPr>
    </w:p>
    <w:p w:rsidR="00320645" w:rsidRPr="008B5DA6" w:rsidRDefault="00320645">
      <w:pPr>
        <w:spacing w:line="200" w:lineRule="exact"/>
        <w:rPr>
          <w:rFonts w:ascii="Arial" w:hAnsi="Arial" w:cs="Arial"/>
        </w:rPr>
      </w:pPr>
    </w:p>
    <w:p w:rsidR="00320645" w:rsidRPr="008B5DA6" w:rsidRDefault="009139E4">
      <w:pPr>
        <w:spacing w:line="260" w:lineRule="exact"/>
        <w:ind w:left="4478" w:right="1700"/>
        <w:rPr>
          <w:rFonts w:ascii="Arial" w:hAnsi="Arial" w:cs="Arial"/>
          <w:sz w:val="24"/>
          <w:szCs w:val="24"/>
        </w:rPr>
      </w:pPr>
      <w:r w:rsidRPr="008B5DA6">
        <w:rPr>
          <w:rFonts w:ascii="Arial" w:hAnsi="Arial" w:cs="Arial"/>
          <w:sz w:val="24"/>
          <w:szCs w:val="24"/>
        </w:rPr>
        <w:t xml:space="preserve">KELOMPOK KERJA (POKJA) ULP </w:t>
      </w:r>
      <w:proofErr w:type="gramStart"/>
      <w:r w:rsidRPr="008B5DA6">
        <w:rPr>
          <w:rFonts w:ascii="Arial" w:hAnsi="Arial" w:cs="Arial"/>
          <w:sz w:val="24"/>
          <w:szCs w:val="24"/>
        </w:rPr>
        <w:t>PROVINSI  SULAWESI</w:t>
      </w:r>
      <w:proofErr w:type="gramEnd"/>
      <w:r w:rsidRPr="008B5DA6">
        <w:rPr>
          <w:rFonts w:ascii="Arial" w:hAnsi="Arial" w:cs="Arial"/>
          <w:sz w:val="24"/>
          <w:szCs w:val="24"/>
        </w:rPr>
        <w:t xml:space="preserve"> UTARA</w:t>
      </w:r>
    </w:p>
    <w:sectPr w:rsidR="00320645" w:rsidRPr="008B5DA6" w:rsidSect="006D3902">
      <w:type w:val="continuous"/>
      <w:pgSz w:w="12240" w:h="20160"/>
      <w:pgMar w:top="340" w:right="758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2595"/>
    <w:multiLevelType w:val="multilevel"/>
    <w:tmpl w:val="E15069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5"/>
    <w:rsid w:val="002A21EF"/>
    <w:rsid w:val="002E0E51"/>
    <w:rsid w:val="00320645"/>
    <w:rsid w:val="004C5114"/>
    <w:rsid w:val="0056754C"/>
    <w:rsid w:val="005962B3"/>
    <w:rsid w:val="006651F3"/>
    <w:rsid w:val="006D3902"/>
    <w:rsid w:val="008B5DA6"/>
    <w:rsid w:val="009139E4"/>
    <w:rsid w:val="00DB09B7"/>
    <w:rsid w:val="00F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Dinkes Sulut</cp:lastModifiedBy>
  <cp:revision>3</cp:revision>
  <dcterms:created xsi:type="dcterms:W3CDTF">2017-11-19T12:16:00Z</dcterms:created>
  <dcterms:modified xsi:type="dcterms:W3CDTF">2017-11-19T12:20:00Z</dcterms:modified>
</cp:coreProperties>
</file>